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4945B" w14:textId="77777777" w:rsidR="005C3986" w:rsidRPr="00753B34" w:rsidRDefault="005C3986" w:rsidP="005C3986">
      <w:pPr>
        <w:pStyle w:val="Tekstpodstawowywcity"/>
        <w:rPr>
          <w:b/>
          <w:sz w:val="24"/>
          <w:szCs w:val="24"/>
        </w:rPr>
      </w:pPr>
    </w:p>
    <w:p w14:paraId="1AFCCFA4" w14:textId="5B4B7595" w:rsidR="005C3986" w:rsidRPr="00753B34" w:rsidRDefault="005C3986" w:rsidP="00C52BB2">
      <w:pPr>
        <w:pStyle w:val="Tekstpodstawowywcity"/>
        <w:jc w:val="right"/>
        <w:rPr>
          <w:b/>
          <w:sz w:val="24"/>
          <w:szCs w:val="24"/>
        </w:rPr>
      </w:pPr>
      <w:bookmarkStart w:id="0" w:name="_GoBack"/>
      <w:bookmarkEnd w:id="0"/>
      <w:r w:rsidRPr="00753B34">
        <w:rPr>
          <w:b/>
          <w:sz w:val="24"/>
          <w:szCs w:val="24"/>
        </w:rPr>
        <w:t>Załącznik nr 1</w:t>
      </w:r>
      <w:r w:rsidR="00C52BB2">
        <w:rPr>
          <w:b/>
          <w:sz w:val="24"/>
          <w:szCs w:val="24"/>
        </w:rPr>
        <w:t>.1.</w:t>
      </w:r>
      <w:r w:rsidRPr="00753B34">
        <w:rPr>
          <w:b/>
          <w:sz w:val="24"/>
          <w:szCs w:val="24"/>
        </w:rPr>
        <w:t xml:space="preserve"> do SIWZ</w:t>
      </w:r>
    </w:p>
    <w:p w14:paraId="6FB675EE" w14:textId="77777777" w:rsidR="005C3986" w:rsidRPr="00753B34" w:rsidRDefault="005C3986" w:rsidP="005C3986">
      <w:pPr>
        <w:pStyle w:val="Tekstpodstawowywcity"/>
        <w:rPr>
          <w:sz w:val="24"/>
          <w:szCs w:val="24"/>
        </w:rPr>
      </w:pPr>
    </w:p>
    <w:p w14:paraId="45D723DF" w14:textId="77777777" w:rsidR="005C3986" w:rsidRPr="00753B34" w:rsidRDefault="005C3986" w:rsidP="005C3986">
      <w:pPr>
        <w:pStyle w:val="Tekstpodstawowywcity"/>
        <w:spacing w:before="0" w:after="0"/>
        <w:jc w:val="right"/>
        <w:rPr>
          <w:sz w:val="24"/>
          <w:szCs w:val="24"/>
        </w:rPr>
      </w:pPr>
      <w:r w:rsidRPr="00753B34">
        <w:rPr>
          <w:sz w:val="24"/>
          <w:szCs w:val="24"/>
        </w:rPr>
        <w:t>....................................., dnia ................ roku</w:t>
      </w:r>
    </w:p>
    <w:p w14:paraId="6987F7F4" w14:textId="77777777" w:rsidR="005C3986" w:rsidRPr="00753B34" w:rsidRDefault="005C3986" w:rsidP="005C3986">
      <w:pPr>
        <w:pStyle w:val="Tekstpodstawowywcity"/>
        <w:spacing w:before="0" w:after="0"/>
        <w:ind w:firstLine="518"/>
        <w:rPr>
          <w:sz w:val="24"/>
          <w:szCs w:val="24"/>
        </w:rPr>
      </w:pPr>
      <w:r w:rsidRPr="00753B3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(miejscowość</w:t>
      </w:r>
      <w:r w:rsidRPr="00753B34">
        <w:rPr>
          <w:sz w:val="24"/>
          <w:szCs w:val="24"/>
        </w:rPr>
        <w:t>)</w:t>
      </w:r>
    </w:p>
    <w:p w14:paraId="20403298" w14:textId="77777777" w:rsidR="005C3986" w:rsidRPr="00753B34" w:rsidRDefault="005C3986" w:rsidP="005C3986">
      <w:pPr>
        <w:pStyle w:val="Tekstpodstawowywcity"/>
        <w:tabs>
          <w:tab w:val="center" w:pos="1620"/>
        </w:tabs>
        <w:spacing w:before="0" w:after="0"/>
        <w:rPr>
          <w:sz w:val="24"/>
          <w:szCs w:val="24"/>
        </w:rPr>
      </w:pPr>
      <w:r w:rsidRPr="00753B34">
        <w:rPr>
          <w:sz w:val="24"/>
          <w:szCs w:val="24"/>
        </w:rPr>
        <w:tab/>
        <w:t>.......................................</w:t>
      </w:r>
    </w:p>
    <w:p w14:paraId="59E1BAB9" w14:textId="77777777" w:rsidR="005C3986" w:rsidRPr="00753B34" w:rsidRDefault="005C3986" w:rsidP="005C3986">
      <w:pPr>
        <w:pStyle w:val="Tekstpodstawowywcity"/>
        <w:tabs>
          <w:tab w:val="center" w:pos="1620"/>
        </w:tabs>
        <w:spacing w:before="0" w:after="0"/>
        <w:rPr>
          <w:sz w:val="24"/>
          <w:szCs w:val="24"/>
        </w:rPr>
      </w:pPr>
      <w:r w:rsidRPr="00753B34">
        <w:rPr>
          <w:sz w:val="24"/>
          <w:szCs w:val="24"/>
        </w:rPr>
        <w:tab/>
        <w:t>.......................................</w:t>
      </w:r>
    </w:p>
    <w:p w14:paraId="43C52C50" w14:textId="77777777" w:rsidR="005C3986" w:rsidRPr="00753B34" w:rsidRDefault="005C3986" w:rsidP="005C3986">
      <w:pPr>
        <w:pStyle w:val="Tekstpodstawowywcity"/>
        <w:tabs>
          <w:tab w:val="center" w:pos="1620"/>
        </w:tabs>
        <w:spacing w:before="0" w:after="0"/>
        <w:rPr>
          <w:sz w:val="24"/>
          <w:szCs w:val="24"/>
        </w:rPr>
      </w:pPr>
      <w:r w:rsidRPr="00753B34">
        <w:rPr>
          <w:sz w:val="24"/>
          <w:szCs w:val="24"/>
        </w:rPr>
        <w:tab/>
        <w:t>.......................................</w:t>
      </w:r>
    </w:p>
    <w:p w14:paraId="7E41E27C" w14:textId="77777777" w:rsidR="005C3986" w:rsidRPr="00753B34" w:rsidRDefault="005C3986" w:rsidP="005C3986">
      <w:pPr>
        <w:pStyle w:val="Tekstpodstawowywcity"/>
        <w:tabs>
          <w:tab w:val="center" w:pos="1620"/>
        </w:tabs>
        <w:spacing w:before="0" w:after="0"/>
        <w:rPr>
          <w:sz w:val="24"/>
          <w:szCs w:val="24"/>
        </w:rPr>
      </w:pPr>
      <w:r w:rsidRPr="00753B34">
        <w:rPr>
          <w:sz w:val="24"/>
          <w:szCs w:val="24"/>
        </w:rPr>
        <w:tab/>
        <w:t>(nazwa i adres firmy – wykonawcy)</w:t>
      </w:r>
    </w:p>
    <w:p w14:paraId="409A9EB1" w14:textId="77777777" w:rsidR="005C3986" w:rsidRPr="00753B34" w:rsidRDefault="005C3986" w:rsidP="005C3986">
      <w:pPr>
        <w:pStyle w:val="Tekstpodstawowywcity"/>
        <w:spacing w:before="0" w:after="0"/>
        <w:rPr>
          <w:sz w:val="24"/>
          <w:szCs w:val="24"/>
          <w:lang w:val="fr-FR"/>
        </w:rPr>
      </w:pPr>
      <w:r w:rsidRPr="00753B34">
        <w:rPr>
          <w:sz w:val="24"/>
          <w:szCs w:val="24"/>
        </w:rPr>
        <w:t xml:space="preserve">       </w:t>
      </w:r>
      <w:r w:rsidRPr="00753B34">
        <w:rPr>
          <w:sz w:val="24"/>
          <w:szCs w:val="24"/>
          <w:lang w:val="fr-FR"/>
        </w:rPr>
        <w:t>Tel. ……………………</w:t>
      </w:r>
    </w:p>
    <w:p w14:paraId="06C6B8A8" w14:textId="77777777" w:rsidR="005C3986" w:rsidRPr="00753B34" w:rsidRDefault="005C3986" w:rsidP="005C3986">
      <w:pPr>
        <w:pStyle w:val="Tekstpodstawowywcity"/>
        <w:spacing w:before="0" w:after="0"/>
        <w:rPr>
          <w:sz w:val="24"/>
          <w:szCs w:val="24"/>
          <w:lang w:val="fr-FR"/>
        </w:rPr>
      </w:pPr>
      <w:r w:rsidRPr="00753B34">
        <w:rPr>
          <w:sz w:val="24"/>
          <w:szCs w:val="24"/>
          <w:lang w:val="fr-FR"/>
        </w:rPr>
        <w:t xml:space="preserve">       Fax ……………………</w:t>
      </w:r>
    </w:p>
    <w:p w14:paraId="10A6BC08" w14:textId="77777777" w:rsidR="005C3986" w:rsidRPr="00753B34" w:rsidRDefault="005C3986" w:rsidP="005C3986">
      <w:pPr>
        <w:pStyle w:val="Tekstpodstawowywcity"/>
        <w:spacing w:before="0" w:after="0"/>
        <w:rPr>
          <w:sz w:val="24"/>
          <w:szCs w:val="24"/>
          <w:lang w:val="fr-FR"/>
        </w:rPr>
      </w:pPr>
      <w:r w:rsidRPr="00753B34">
        <w:rPr>
          <w:sz w:val="24"/>
          <w:szCs w:val="24"/>
          <w:lang w:val="fr-FR"/>
        </w:rPr>
        <w:t xml:space="preserve">       </w:t>
      </w:r>
      <w:proofErr w:type="gramStart"/>
      <w:r w:rsidRPr="00753B34">
        <w:rPr>
          <w:sz w:val="24"/>
          <w:szCs w:val="24"/>
          <w:lang w:val="fr-FR"/>
        </w:rPr>
        <w:t>e-mail</w:t>
      </w:r>
      <w:proofErr w:type="gramEnd"/>
      <w:r w:rsidRPr="00753B34">
        <w:rPr>
          <w:sz w:val="24"/>
          <w:szCs w:val="24"/>
          <w:lang w:val="fr-FR"/>
        </w:rPr>
        <w:t xml:space="preserve"> …………………</w:t>
      </w:r>
    </w:p>
    <w:p w14:paraId="67883ED1" w14:textId="77777777" w:rsidR="005C3986" w:rsidRPr="00753B34" w:rsidRDefault="005C3986" w:rsidP="005C3986">
      <w:pPr>
        <w:pStyle w:val="Tekstpodstawowywcity"/>
        <w:tabs>
          <w:tab w:val="center" w:pos="1620"/>
        </w:tabs>
        <w:spacing w:before="0" w:after="0"/>
        <w:rPr>
          <w:sz w:val="24"/>
          <w:szCs w:val="24"/>
          <w:lang w:val="fr-FR"/>
        </w:rPr>
      </w:pPr>
    </w:p>
    <w:p w14:paraId="0FE2E813" w14:textId="77777777" w:rsidR="00C52BB2" w:rsidRPr="008D1464" w:rsidRDefault="00C52BB2" w:rsidP="00C52BB2">
      <w:pPr>
        <w:jc w:val="center"/>
        <w:rPr>
          <w:b/>
          <w:bCs/>
          <w:sz w:val="36"/>
          <w:szCs w:val="36"/>
        </w:rPr>
      </w:pPr>
      <w:r w:rsidRPr="008D1464">
        <w:rPr>
          <w:b/>
          <w:bCs/>
          <w:sz w:val="36"/>
          <w:szCs w:val="36"/>
        </w:rPr>
        <w:t>Gmina Osieczna</w:t>
      </w:r>
    </w:p>
    <w:p w14:paraId="0EEDDF9F" w14:textId="77777777" w:rsidR="00C52BB2" w:rsidRPr="008D1464" w:rsidRDefault="00C52BB2" w:rsidP="00C52BB2">
      <w:pPr>
        <w:pStyle w:val="Default"/>
        <w:ind w:right="57"/>
        <w:jc w:val="center"/>
        <w:rPr>
          <w:b/>
          <w:bCs/>
          <w:sz w:val="36"/>
          <w:szCs w:val="36"/>
        </w:rPr>
      </w:pPr>
      <w:r w:rsidRPr="008D1464">
        <w:rPr>
          <w:b/>
          <w:bCs/>
          <w:sz w:val="36"/>
          <w:szCs w:val="36"/>
        </w:rPr>
        <w:t>ul. Powstańców Wielkopolskich 6</w:t>
      </w:r>
    </w:p>
    <w:p w14:paraId="56A88B83" w14:textId="77777777" w:rsidR="00C52BB2" w:rsidRPr="008D1464" w:rsidRDefault="00C52BB2" w:rsidP="00C52BB2">
      <w:pPr>
        <w:pStyle w:val="Default"/>
        <w:ind w:right="57"/>
        <w:jc w:val="center"/>
        <w:rPr>
          <w:sz w:val="36"/>
          <w:szCs w:val="36"/>
        </w:rPr>
      </w:pPr>
      <w:r w:rsidRPr="008D1464">
        <w:rPr>
          <w:b/>
          <w:bCs/>
          <w:sz w:val="36"/>
          <w:szCs w:val="36"/>
        </w:rPr>
        <w:t>64-113 Osieczna</w:t>
      </w:r>
    </w:p>
    <w:p w14:paraId="1AFCF5A3" w14:textId="77777777" w:rsidR="00C52BB2" w:rsidRPr="00853EC3" w:rsidRDefault="00C52BB2" w:rsidP="00C52BB2">
      <w:pPr>
        <w:pStyle w:val="Default"/>
        <w:ind w:right="57"/>
        <w:jc w:val="center"/>
        <w:rPr>
          <w:sz w:val="24"/>
          <w:szCs w:val="24"/>
        </w:rPr>
      </w:pPr>
      <w:r w:rsidRPr="00853EC3">
        <w:rPr>
          <w:sz w:val="24"/>
          <w:szCs w:val="24"/>
        </w:rPr>
        <w:t xml:space="preserve">tel. +48 65 535 00 16; fax +48 65 535 06 48 </w:t>
      </w:r>
    </w:p>
    <w:p w14:paraId="084EAA50" w14:textId="6A9924AB" w:rsidR="00423AD7" w:rsidRPr="00693D7B" w:rsidRDefault="00C52BB2" w:rsidP="00C52BB2">
      <w:pPr>
        <w:jc w:val="center"/>
        <w:rPr>
          <w:sz w:val="24"/>
          <w:szCs w:val="24"/>
          <w:lang w:val="en-US"/>
        </w:rPr>
      </w:pPr>
      <w:r w:rsidRPr="00693D7B">
        <w:rPr>
          <w:sz w:val="24"/>
          <w:szCs w:val="24"/>
          <w:lang w:val="en-US"/>
        </w:rPr>
        <w:t>e-mail: urzad@osieczna.pl</w:t>
      </w:r>
    </w:p>
    <w:p w14:paraId="5B33BAFB" w14:textId="77777777" w:rsidR="00C52BB2" w:rsidRDefault="00C52BB2" w:rsidP="005C3986">
      <w:pPr>
        <w:jc w:val="right"/>
        <w:rPr>
          <w:color w:val="000000"/>
          <w:sz w:val="24"/>
          <w:szCs w:val="24"/>
          <w:lang w:val="fr-FR"/>
        </w:rPr>
      </w:pPr>
    </w:p>
    <w:p w14:paraId="5A30D34B" w14:textId="66669428" w:rsidR="005C3986" w:rsidRPr="00753B34" w:rsidRDefault="005C3986" w:rsidP="005C3986">
      <w:pPr>
        <w:jc w:val="right"/>
        <w:rPr>
          <w:b/>
          <w:bCs/>
          <w:sz w:val="24"/>
          <w:szCs w:val="24"/>
          <w:lang w:val="de-DE"/>
        </w:rPr>
      </w:pPr>
      <w:r w:rsidRPr="00753B34">
        <w:rPr>
          <w:color w:val="000000"/>
          <w:sz w:val="24"/>
          <w:szCs w:val="24"/>
          <w:lang w:val="fr-FR"/>
        </w:rPr>
        <w:t xml:space="preserve">                                         </w:t>
      </w:r>
    </w:p>
    <w:p w14:paraId="50821637" w14:textId="071E5FD9" w:rsidR="005C3986" w:rsidRPr="00753B34" w:rsidRDefault="005C3986" w:rsidP="00C52BB2">
      <w:pPr>
        <w:pStyle w:val="Tekstpodstawowywcity"/>
        <w:jc w:val="center"/>
        <w:rPr>
          <w:b/>
          <w:bCs/>
          <w:sz w:val="24"/>
          <w:szCs w:val="24"/>
          <w:lang w:val="de-DE"/>
        </w:rPr>
      </w:pPr>
      <w:r w:rsidRPr="00753B34">
        <w:rPr>
          <w:b/>
          <w:bCs/>
          <w:sz w:val="24"/>
          <w:szCs w:val="24"/>
          <w:lang w:val="de-DE"/>
        </w:rPr>
        <w:t>O F E R T A</w:t>
      </w:r>
    </w:p>
    <w:p w14:paraId="73242808" w14:textId="77777777" w:rsidR="00C52BB2" w:rsidRPr="00C52BB2" w:rsidRDefault="005C3986" w:rsidP="00C52BB2">
      <w:pPr>
        <w:pStyle w:val="gwpdcfef6bemsonormal"/>
        <w:spacing w:before="0" w:beforeAutospacing="0" w:after="0" w:afterAutospacing="0"/>
        <w:jc w:val="both"/>
        <w:rPr>
          <w:b/>
          <w:bCs/>
          <w:color w:val="000000"/>
        </w:rPr>
      </w:pPr>
      <w:r w:rsidRPr="00C52BB2">
        <w:t xml:space="preserve">Niniejszym składam ofertę w postępowaniu o udzielenie zamówienia publicznego na: </w:t>
      </w:r>
      <w:r w:rsidR="00C52BB2" w:rsidRPr="00C52BB2">
        <w:rPr>
          <w:b/>
          <w:bCs/>
        </w:rPr>
        <w:t>Zakup i dostawę wyposażenia w ramach projektu „Utworzenie miejsc opieki nad dziećmi do lat 3 w Gminie Osieczna</w:t>
      </w:r>
      <w:r w:rsidR="00C52BB2" w:rsidRPr="00C52BB2">
        <w:rPr>
          <w:b/>
        </w:rPr>
        <w:t>”</w:t>
      </w:r>
      <w:r w:rsidR="00C52BB2" w:rsidRPr="00C52BB2">
        <w:rPr>
          <w:b/>
          <w:bCs/>
        </w:rPr>
        <w:t xml:space="preserve"> </w:t>
      </w:r>
    </w:p>
    <w:p w14:paraId="3759C247" w14:textId="097EE2E2" w:rsidR="00C52BB2" w:rsidRPr="00C52BB2" w:rsidRDefault="00C52BB2" w:rsidP="00C52BB2">
      <w:pPr>
        <w:pStyle w:val="gwpdcfef6bemsonormal"/>
        <w:spacing w:before="0" w:beforeAutospacing="0" w:after="0" w:afterAutospacing="0"/>
        <w:jc w:val="both"/>
        <w:rPr>
          <w:bCs/>
          <w:color w:val="000000"/>
        </w:rPr>
      </w:pPr>
      <w:r w:rsidRPr="00423AD7">
        <w:rPr>
          <w:bCs/>
          <w:color w:val="000000"/>
        </w:rPr>
        <w:t xml:space="preserve"> </w:t>
      </w:r>
    </w:p>
    <w:p w14:paraId="6D5145A4" w14:textId="5FFD4278" w:rsidR="005C3986" w:rsidRPr="00C52BB2" w:rsidRDefault="005C3986" w:rsidP="00C52BB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Cs/>
          <w:sz w:val="24"/>
          <w:szCs w:val="24"/>
        </w:rPr>
      </w:pPr>
      <w:r w:rsidRPr="00753B34">
        <w:rPr>
          <w:bCs/>
          <w:sz w:val="24"/>
          <w:szCs w:val="24"/>
        </w:rPr>
        <w:t>1.</w:t>
      </w:r>
      <w:r w:rsidRPr="00753B34">
        <w:rPr>
          <w:bCs/>
          <w:sz w:val="24"/>
          <w:szCs w:val="24"/>
        </w:rPr>
        <w:tab/>
      </w:r>
      <w:r w:rsidR="00C52BB2">
        <w:rPr>
          <w:bCs/>
          <w:sz w:val="24"/>
          <w:szCs w:val="24"/>
        </w:rPr>
        <w:t xml:space="preserve">a) </w:t>
      </w:r>
      <w:r w:rsidRPr="00753B34">
        <w:rPr>
          <w:bCs/>
          <w:sz w:val="24"/>
          <w:szCs w:val="24"/>
        </w:rPr>
        <w:t>Oferuję w</w:t>
      </w:r>
      <w:r>
        <w:rPr>
          <w:bCs/>
          <w:sz w:val="24"/>
          <w:szCs w:val="24"/>
        </w:rPr>
        <w:t xml:space="preserve">ykonanie przedmiotu zamówienia </w:t>
      </w:r>
      <w:r w:rsidR="00C52BB2">
        <w:rPr>
          <w:b/>
          <w:bCs/>
          <w:sz w:val="24"/>
          <w:szCs w:val="24"/>
        </w:rPr>
        <w:t xml:space="preserve">w zakresie Części I </w:t>
      </w:r>
      <w:r w:rsidRPr="00753B34">
        <w:rPr>
          <w:bCs/>
          <w:sz w:val="24"/>
          <w:szCs w:val="24"/>
        </w:rPr>
        <w:t xml:space="preserve">za łączne wynagrodzenie </w:t>
      </w:r>
      <w:r w:rsidR="001F7AB8">
        <w:rPr>
          <w:bCs/>
          <w:sz w:val="24"/>
          <w:szCs w:val="24"/>
        </w:rPr>
        <w:t>ryczałtowe</w:t>
      </w:r>
      <w:r w:rsidRPr="00753B34">
        <w:rPr>
          <w:bCs/>
          <w:sz w:val="24"/>
          <w:szCs w:val="24"/>
        </w:rPr>
        <w:t xml:space="preserve"> w wysokości netto .................................. zł, plus obowiązujący podatek VAT w wysokości .......... %, co stanowi kwotę ................................... zł.</w:t>
      </w:r>
    </w:p>
    <w:p w14:paraId="5724CF49" w14:textId="40EA35F5" w:rsidR="005C3986" w:rsidRPr="00753B34" w:rsidRDefault="005C3986" w:rsidP="001F7AB8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  <w:rPr>
          <w:sz w:val="24"/>
          <w:szCs w:val="24"/>
        </w:rPr>
      </w:pPr>
      <w:r w:rsidRPr="00753B34">
        <w:rPr>
          <w:sz w:val="24"/>
          <w:szCs w:val="24"/>
        </w:rPr>
        <w:t xml:space="preserve">Wynagrodzenie </w:t>
      </w:r>
      <w:r w:rsidR="001F7AB8">
        <w:rPr>
          <w:sz w:val="24"/>
          <w:szCs w:val="24"/>
        </w:rPr>
        <w:t>ryczałtowe</w:t>
      </w:r>
      <w:r w:rsidRPr="00753B34">
        <w:rPr>
          <w:sz w:val="24"/>
          <w:szCs w:val="24"/>
        </w:rPr>
        <w:t xml:space="preserve"> brutto wynosi .................................... zł, słownie ................................................................................................................................. zł.</w:t>
      </w:r>
    </w:p>
    <w:p w14:paraId="3A311B1B" w14:textId="297866F6" w:rsidR="005C3986" w:rsidRDefault="005C3986" w:rsidP="005C3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53B34">
        <w:rPr>
          <w:sz w:val="24"/>
          <w:szCs w:val="24"/>
        </w:rPr>
        <w:t xml:space="preserve">   Oferuję </w:t>
      </w:r>
      <w:r w:rsidR="001F7AB8">
        <w:rPr>
          <w:sz w:val="24"/>
          <w:szCs w:val="24"/>
        </w:rPr>
        <w:t>termin wykonania zamówienia</w:t>
      </w:r>
      <w:r w:rsidRPr="00753B34">
        <w:rPr>
          <w:sz w:val="24"/>
          <w:szCs w:val="24"/>
        </w:rPr>
        <w:t xml:space="preserve"> ...................................</w:t>
      </w:r>
      <w:r w:rsidR="001F7AB8">
        <w:rPr>
          <w:sz w:val="24"/>
          <w:szCs w:val="24"/>
        </w:rPr>
        <w:t xml:space="preserve"> </w:t>
      </w:r>
      <w:r w:rsidR="00C52BB2">
        <w:rPr>
          <w:sz w:val="24"/>
          <w:szCs w:val="24"/>
        </w:rPr>
        <w:t>dn</w:t>
      </w:r>
      <w:r w:rsidR="001F7AB8">
        <w:rPr>
          <w:sz w:val="24"/>
          <w:szCs w:val="24"/>
        </w:rPr>
        <w:t>i</w:t>
      </w:r>
      <w:r w:rsidRPr="00753B34">
        <w:rPr>
          <w:sz w:val="24"/>
          <w:szCs w:val="24"/>
        </w:rPr>
        <w:t>.</w:t>
      </w:r>
    </w:p>
    <w:p w14:paraId="4AEF00BE" w14:textId="77777777" w:rsidR="00C52BB2" w:rsidRDefault="00C52BB2" w:rsidP="00C52BB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00FB3488" w14:textId="19548A54" w:rsidR="00C52BB2" w:rsidRPr="00C52BB2" w:rsidRDefault="00C52BB2" w:rsidP="00C52BB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b) </w:t>
      </w:r>
      <w:r w:rsidRPr="00753B34">
        <w:rPr>
          <w:bCs/>
          <w:sz w:val="24"/>
          <w:szCs w:val="24"/>
        </w:rPr>
        <w:t>Oferuję w</w:t>
      </w:r>
      <w:r>
        <w:rPr>
          <w:bCs/>
          <w:sz w:val="24"/>
          <w:szCs w:val="24"/>
        </w:rPr>
        <w:t xml:space="preserve">ykonanie przedmiotu zamówienia </w:t>
      </w:r>
      <w:r>
        <w:rPr>
          <w:b/>
          <w:bCs/>
          <w:sz w:val="24"/>
          <w:szCs w:val="24"/>
        </w:rPr>
        <w:t xml:space="preserve">w zakresie Części II </w:t>
      </w:r>
      <w:r w:rsidRPr="00753B34">
        <w:rPr>
          <w:bCs/>
          <w:sz w:val="24"/>
          <w:szCs w:val="24"/>
        </w:rPr>
        <w:t xml:space="preserve">za łączne wynagrodzenie </w:t>
      </w:r>
      <w:r>
        <w:rPr>
          <w:bCs/>
          <w:sz w:val="24"/>
          <w:szCs w:val="24"/>
        </w:rPr>
        <w:t>ryczałtowe</w:t>
      </w:r>
      <w:r w:rsidRPr="00753B34">
        <w:rPr>
          <w:bCs/>
          <w:sz w:val="24"/>
          <w:szCs w:val="24"/>
        </w:rPr>
        <w:t xml:space="preserve"> w wysokości netto .................................. zł, plus obowiązujący podatek VAT w wysokości .......... %, co stanowi kwotę ................................... zł.</w:t>
      </w:r>
    </w:p>
    <w:p w14:paraId="401AF8E2" w14:textId="77777777" w:rsidR="00C52BB2" w:rsidRPr="00753B34" w:rsidRDefault="00C52BB2" w:rsidP="00C52BB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  <w:rPr>
          <w:sz w:val="24"/>
          <w:szCs w:val="24"/>
        </w:rPr>
      </w:pPr>
      <w:r w:rsidRPr="00753B34">
        <w:rPr>
          <w:sz w:val="24"/>
          <w:szCs w:val="24"/>
        </w:rPr>
        <w:lastRenderedPageBreak/>
        <w:t xml:space="preserve">Wynagrodzenie </w:t>
      </w:r>
      <w:r>
        <w:rPr>
          <w:sz w:val="24"/>
          <w:szCs w:val="24"/>
        </w:rPr>
        <w:t>ryczałtowe</w:t>
      </w:r>
      <w:r w:rsidRPr="00753B34">
        <w:rPr>
          <w:sz w:val="24"/>
          <w:szCs w:val="24"/>
        </w:rPr>
        <w:t xml:space="preserve"> brutto wynosi .................................... zł, słownie ................................................................................................................................. zł.</w:t>
      </w:r>
    </w:p>
    <w:p w14:paraId="008BD707" w14:textId="0FC4D4A7" w:rsidR="00C52BB2" w:rsidRPr="00753B34" w:rsidRDefault="00C52BB2" w:rsidP="005C3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53B34">
        <w:rPr>
          <w:sz w:val="24"/>
          <w:szCs w:val="24"/>
        </w:rPr>
        <w:t xml:space="preserve">   Oferuję </w:t>
      </w:r>
      <w:r>
        <w:rPr>
          <w:sz w:val="24"/>
          <w:szCs w:val="24"/>
        </w:rPr>
        <w:t>termin wykonania zamówienia</w:t>
      </w:r>
      <w:r w:rsidRPr="00753B34">
        <w:rPr>
          <w:sz w:val="24"/>
          <w:szCs w:val="24"/>
        </w:rPr>
        <w:t xml:space="preserve"> ...................................</w:t>
      </w:r>
      <w:r>
        <w:rPr>
          <w:sz w:val="24"/>
          <w:szCs w:val="24"/>
        </w:rPr>
        <w:t xml:space="preserve"> dni</w:t>
      </w:r>
      <w:r w:rsidRPr="00753B34">
        <w:rPr>
          <w:sz w:val="24"/>
          <w:szCs w:val="24"/>
        </w:rPr>
        <w:t>.</w:t>
      </w:r>
    </w:p>
    <w:p w14:paraId="71711798" w14:textId="716BE883" w:rsidR="00C52BB2" w:rsidRDefault="005C3986" w:rsidP="00C52BB2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sz w:val="24"/>
          <w:szCs w:val="24"/>
        </w:rPr>
      </w:pPr>
      <w:r w:rsidRPr="00753B34">
        <w:rPr>
          <w:sz w:val="24"/>
          <w:szCs w:val="24"/>
        </w:rPr>
        <w:t>2.</w:t>
      </w:r>
      <w:r w:rsidRPr="00753B34">
        <w:rPr>
          <w:sz w:val="24"/>
          <w:szCs w:val="24"/>
        </w:rPr>
        <w:tab/>
        <w:t>Oświadczam, że zapoznałem(</w:t>
      </w:r>
      <w:proofErr w:type="spellStart"/>
      <w:r w:rsidRPr="00753B34">
        <w:rPr>
          <w:sz w:val="24"/>
          <w:szCs w:val="24"/>
        </w:rPr>
        <w:t>am</w:t>
      </w:r>
      <w:proofErr w:type="spellEnd"/>
      <w:r w:rsidRPr="00753B34">
        <w:rPr>
          <w:sz w:val="24"/>
          <w:szCs w:val="24"/>
        </w:rPr>
        <w:t>) się ze Specyfikacją Istotnych Warunków Zamówienia (SIWZ) i nie wnoszę do niej zastrzeżeń oraz że zdobyłem(</w:t>
      </w:r>
      <w:proofErr w:type="spellStart"/>
      <w:r w:rsidRPr="00753B34">
        <w:rPr>
          <w:sz w:val="24"/>
          <w:szCs w:val="24"/>
        </w:rPr>
        <w:t>am</w:t>
      </w:r>
      <w:proofErr w:type="spellEnd"/>
      <w:r w:rsidRPr="00753B34">
        <w:rPr>
          <w:sz w:val="24"/>
          <w:szCs w:val="24"/>
        </w:rPr>
        <w:t>) konieczne informacje potrzebne do właściwego wykonania zamówienia.</w:t>
      </w:r>
    </w:p>
    <w:p w14:paraId="082E9CB5" w14:textId="1E881B83" w:rsidR="005C3986" w:rsidRPr="00753B34" w:rsidRDefault="00C52BB2" w:rsidP="005C3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C3986" w:rsidRPr="00753B34">
        <w:rPr>
          <w:sz w:val="24"/>
          <w:szCs w:val="24"/>
        </w:rPr>
        <w:t>.</w:t>
      </w:r>
      <w:r w:rsidR="005C3986" w:rsidRPr="00753B34">
        <w:rPr>
          <w:sz w:val="24"/>
          <w:szCs w:val="24"/>
        </w:rPr>
        <w:tab/>
        <w:t>Oświadczam, że uważam się za związanego(ą) niniejszą ofertą na czas wskazany w Specyfikacji Istotnych Warunków Zamówienia (SIWZ).</w:t>
      </w:r>
    </w:p>
    <w:p w14:paraId="7F3E6EE4" w14:textId="5E57B967" w:rsidR="005C3986" w:rsidRPr="00753B34" w:rsidRDefault="00C52BB2" w:rsidP="005C3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C3986" w:rsidRPr="00753B34">
        <w:rPr>
          <w:sz w:val="24"/>
          <w:szCs w:val="24"/>
        </w:rPr>
        <w:t>.</w:t>
      </w:r>
      <w:r w:rsidR="005C3986" w:rsidRPr="00753B34">
        <w:rPr>
          <w:sz w:val="24"/>
          <w:szCs w:val="24"/>
        </w:rPr>
        <w:tab/>
        <w:t>Zobowiązuję się w przypadku wybrania mojej oferty do zawarcia umowy na warunkach określonych w Specyfikacji Istotnych Warunków Zamówienia (SIWZ), w miejscu i czasie wskazanym przez Zamawiającego.</w:t>
      </w:r>
    </w:p>
    <w:p w14:paraId="7870838C" w14:textId="08996E42" w:rsidR="005C3986" w:rsidRPr="00753B34" w:rsidRDefault="00C52BB2" w:rsidP="008F16BF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C3986" w:rsidRPr="00753B34">
        <w:rPr>
          <w:sz w:val="24"/>
          <w:szCs w:val="24"/>
        </w:rPr>
        <w:t>.</w:t>
      </w:r>
      <w:r w:rsidR="001F7AB8">
        <w:rPr>
          <w:sz w:val="24"/>
          <w:szCs w:val="24"/>
        </w:rPr>
        <w:t xml:space="preserve">  </w:t>
      </w:r>
      <w:r w:rsidR="008F16BF">
        <w:rPr>
          <w:sz w:val="24"/>
          <w:szCs w:val="24"/>
        </w:rPr>
        <w:t xml:space="preserve"> </w:t>
      </w:r>
      <w:r w:rsidR="005C3986" w:rsidRPr="00753B34">
        <w:rPr>
          <w:sz w:val="24"/>
          <w:szCs w:val="24"/>
        </w:rPr>
        <w:t>Oświadczam, że oferta nie zawiera / zawiera na str. ....... informacje stanowiące tajemnicę przedsiębiorstwa w rozumieniu przepisów o zwalczaniu nieuczciwej konkurencji, które nie mogą być udostępniane.</w:t>
      </w:r>
    </w:p>
    <w:p w14:paraId="0F73846E" w14:textId="274B17BC" w:rsidR="005C3986" w:rsidRPr="00753B34" w:rsidRDefault="005C3986" w:rsidP="00C52BB2">
      <w:pPr>
        <w:pStyle w:val="Tekstpodstawowywcity"/>
        <w:numPr>
          <w:ilvl w:val="0"/>
          <w:numId w:val="6"/>
        </w:numPr>
        <w:tabs>
          <w:tab w:val="left" w:pos="567"/>
          <w:tab w:val="left" w:pos="2268"/>
          <w:tab w:val="left" w:pos="2835"/>
          <w:tab w:val="left" w:pos="3402"/>
          <w:tab w:val="left" w:pos="3969"/>
        </w:tabs>
        <w:suppressAutoHyphens/>
        <w:spacing w:before="0" w:after="0"/>
        <w:ind w:left="567" w:hanging="567"/>
        <w:jc w:val="both"/>
        <w:rPr>
          <w:sz w:val="24"/>
          <w:szCs w:val="24"/>
        </w:rPr>
      </w:pPr>
      <w:r w:rsidRPr="00753B34">
        <w:rPr>
          <w:sz w:val="24"/>
          <w:szCs w:val="24"/>
        </w:rPr>
        <w:t>Przedstawiam następujące dowody na wykazanie, że zastrzeżone informacje stanowią tajemnicę przedsiębiorstwa: ...........................................................................</w:t>
      </w:r>
    </w:p>
    <w:p w14:paraId="5DAC1918" w14:textId="063EE02C" w:rsidR="005C3986" w:rsidRPr="00753B34" w:rsidRDefault="00C52BB2" w:rsidP="005C3986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C3986" w:rsidRPr="00753B34">
        <w:rPr>
          <w:sz w:val="24"/>
          <w:szCs w:val="24"/>
        </w:rPr>
        <w:t xml:space="preserve">.      </w:t>
      </w:r>
      <w:r w:rsidR="005C3986" w:rsidRPr="00753B34">
        <w:rPr>
          <w:color w:val="000000"/>
          <w:sz w:val="24"/>
          <w:szCs w:val="24"/>
        </w:rPr>
        <w:t>Oświadczam, że zgodnie z pkt 13.</w:t>
      </w:r>
      <w:r>
        <w:rPr>
          <w:color w:val="000000"/>
          <w:sz w:val="24"/>
          <w:szCs w:val="24"/>
        </w:rPr>
        <w:t>9</w:t>
      </w:r>
      <w:r w:rsidR="005C3986" w:rsidRPr="00753B34">
        <w:rPr>
          <w:color w:val="000000"/>
          <w:sz w:val="24"/>
          <w:szCs w:val="24"/>
        </w:rPr>
        <w:t>. SIWZ:</w:t>
      </w:r>
    </w:p>
    <w:p w14:paraId="2E4BA335" w14:textId="77777777" w:rsidR="005C3986" w:rsidRPr="00753B34" w:rsidRDefault="005C3986" w:rsidP="005C3986">
      <w:pPr>
        <w:widowControl w:val="0"/>
        <w:autoSpaceDE w:val="0"/>
        <w:jc w:val="both"/>
        <w:rPr>
          <w:sz w:val="24"/>
          <w:szCs w:val="24"/>
        </w:rPr>
      </w:pPr>
    </w:p>
    <w:p w14:paraId="26C0FAE7" w14:textId="56111556" w:rsidR="005C3986" w:rsidRPr="00753B34" w:rsidRDefault="005C3986" w:rsidP="008F16BF">
      <w:pPr>
        <w:widowControl w:val="0"/>
        <w:tabs>
          <w:tab w:val="left" w:pos="741"/>
        </w:tabs>
        <w:autoSpaceDE w:val="0"/>
        <w:ind w:left="1152"/>
        <w:jc w:val="both"/>
        <w:rPr>
          <w:sz w:val="24"/>
          <w:szCs w:val="24"/>
        </w:rPr>
      </w:pPr>
      <w:r w:rsidRPr="00753B34">
        <w:rPr>
          <w:color w:val="000000"/>
          <w:sz w:val="24"/>
          <w:szCs w:val="24"/>
        </w:rPr>
        <w:t xml:space="preserve">- wybór mojej/naszej oferty nie będzie prowadził do powstania u </w:t>
      </w:r>
      <w:r w:rsidR="00C52BB2">
        <w:rPr>
          <w:color w:val="000000"/>
          <w:sz w:val="24"/>
          <w:szCs w:val="24"/>
        </w:rPr>
        <w:t>Z</w:t>
      </w:r>
      <w:r w:rsidRPr="00753B34">
        <w:rPr>
          <w:color w:val="000000"/>
          <w:sz w:val="24"/>
          <w:szCs w:val="24"/>
        </w:rPr>
        <w:t>amawiającego obowiązku podatkowego zgodnie z przepisami o podatku od towarów i usług (</w:t>
      </w:r>
      <w:r w:rsidRPr="00753B34">
        <w:rPr>
          <w:bCs/>
          <w:color w:val="000000"/>
          <w:sz w:val="24"/>
          <w:szCs w:val="24"/>
        </w:rPr>
        <w:t>ustawa z dnia 9 kwietnia 2015 r. o zmianie ustawy o podatku od towarów i usług oraz ustawy Prawo zamówień publicznych*</w:t>
      </w:r>
    </w:p>
    <w:p w14:paraId="546630CE" w14:textId="77777777" w:rsidR="005C3986" w:rsidRPr="00753B34" w:rsidRDefault="005C3986" w:rsidP="005C3986">
      <w:pPr>
        <w:widowControl w:val="0"/>
        <w:autoSpaceDE w:val="0"/>
        <w:ind w:left="1152"/>
        <w:jc w:val="both"/>
        <w:rPr>
          <w:sz w:val="24"/>
          <w:szCs w:val="24"/>
        </w:rPr>
      </w:pPr>
    </w:p>
    <w:p w14:paraId="6F6B3436" w14:textId="2444B08E" w:rsidR="005C3986" w:rsidRPr="00753B34" w:rsidRDefault="005C3986" w:rsidP="008F16BF">
      <w:pPr>
        <w:widowControl w:val="0"/>
        <w:autoSpaceDE w:val="0"/>
        <w:ind w:left="1152"/>
        <w:jc w:val="both"/>
        <w:rPr>
          <w:sz w:val="24"/>
          <w:szCs w:val="24"/>
        </w:rPr>
      </w:pPr>
      <w:r w:rsidRPr="00753B34">
        <w:rPr>
          <w:color w:val="000000"/>
          <w:sz w:val="24"/>
          <w:szCs w:val="24"/>
        </w:rPr>
        <w:t xml:space="preserve">- wybór mojej/naszej oferty będzie prowadził do powstania u </w:t>
      </w:r>
      <w:r w:rsidR="00C52BB2">
        <w:rPr>
          <w:color w:val="000000"/>
          <w:sz w:val="24"/>
          <w:szCs w:val="24"/>
        </w:rPr>
        <w:t>Z</w:t>
      </w:r>
      <w:r w:rsidRPr="00753B34">
        <w:rPr>
          <w:color w:val="000000"/>
          <w:sz w:val="24"/>
          <w:szCs w:val="24"/>
        </w:rPr>
        <w:t xml:space="preserve">amawiającego obowiązku podatkowego zgodnie z przepisami o podatku od towarów i usług. Powyższy obowiązek podatkowy będzie dotyczył (wskazać rodzaj towaru lub </w:t>
      </w:r>
      <w:proofErr w:type="gramStart"/>
      <w:r w:rsidRPr="00753B34">
        <w:rPr>
          <w:color w:val="000000"/>
          <w:sz w:val="24"/>
          <w:szCs w:val="24"/>
        </w:rPr>
        <w:t>usługi).....................................</w:t>
      </w:r>
      <w:proofErr w:type="gramEnd"/>
      <w:r w:rsidRPr="00753B34">
        <w:rPr>
          <w:color w:val="000000"/>
          <w:sz w:val="24"/>
          <w:szCs w:val="24"/>
        </w:rPr>
        <w:t xml:space="preserve">  o wartości netto (bez kwoty podatku) ........................................zł.*</w:t>
      </w:r>
    </w:p>
    <w:p w14:paraId="7EBEF29A" w14:textId="77777777" w:rsidR="005C3986" w:rsidRPr="00753B34" w:rsidRDefault="005C3986" w:rsidP="005C3986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jc w:val="both"/>
        <w:rPr>
          <w:sz w:val="24"/>
          <w:szCs w:val="24"/>
        </w:rPr>
      </w:pPr>
    </w:p>
    <w:p w14:paraId="7E6DE8DD" w14:textId="2EC7861D" w:rsidR="005C3986" w:rsidRPr="00753B34" w:rsidRDefault="005C3986" w:rsidP="005C3986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jc w:val="both"/>
        <w:rPr>
          <w:sz w:val="24"/>
          <w:szCs w:val="24"/>
        </w:rPr>
      </w:pPr>
      <w:r w:rsidRPr="00753B34">
        <w:rPr>
          <w:color w:val="000000"/>
          <w:sz w:val="24"/>
          <w:szCs w:val="24"/>
        </w:rPr>
        <w:t>*niepotrzebne skreślić</w:t>
      </w:r>
    </w:p>
    <w:p w14:paraId="4048A7D1" w14:textId="77777777" w:rsidR="00C52BB2" w:rsidRPr="00753B34" w:rsidRDefault="00C52BB2" w:rsidP="005C3986">
      <w:pPr>
        <w:widowControl w:val="0"/>
        <w:tabs>
          <w:tab w:val="left" w:pos="567"/>
          <w:tab w:val="left" w:pos="1134"/>
          <w:tab w:val="left" w:pos="1701"/>
          <w:tab w:val="left" w:pos="2268"/>
        </w:tabs>
        <w:autoSpaceDE w:val="0"/>
        <w:jc w:val="both"/>
        <w:rPr>
          <w:sz w:val="24"/>
          <w:szCs w:val="24"/>
        </w:rPr>
      </w:pPr>
    </w:p>
    <w:p w14:paraId="1845E306" w14:textId="44B0EC6B" w:rsidR="005C3986" w:rsidRPr="008F16BF" w:rsidRDefault="00C52BB2" w:rsidP="005C3986">
      <w:pPr>
        <w:spacing w:line="300" w:lineRule="auto"/>
        <w:ind w:left="851" w:hanging="851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8</w:t>
      </w:r>
      <w:r w:rsidR="005C3986" w:rsidRPr="008F16BF">
        <w:rPr>
          <w:iCs/>
          <w:color w:val="000000"/>
          <w:sz w:val="24"/>
          <w:szCs w:val="24"/>
        </w:rPr>
        <w:t xml:space="preserve">. </w:t>
      </w:r>
      <w:r w:rsidR="005C3986" w:rsidRPr="008F16BF">
        <w:rPr>
          <w:iCs/>
          <w:color w:val="000000"/>
          <w:sz w:val="24"/>
          <w:szCs w:val="24"/>
        </w:rPr>
        <w:tab/>
        <w:t>Czy wykonawca jest mikroprzedsiębiorstwem bądź małym lub średnim przedsiębiorstwem?</w:t>
      </w:r>
    </w:p>
    <w:p w14:paraId="4C231454" w14:textId="77777777" w:rsidR="005C3986" w:rsidRPr="00753B34" w:rsidRDefault="005C3986" w:rsidP="005C3986">
      <w:pPr>
        <w:spacing w:line="300" w:lineRule="auto"/>
        <w:ind w:firstLine="708"/>
        <w:rPr>
          <w:sz w:val="24"/>
          <w:szCs w:val="24"/>
        </w:rPr>
      </w:pPr>
      <w:r w:rsidRPr="00753B34">
        <w:rPr>
          <w:b/>
          <w:bCs/>
          <w:color w:val="000000"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3B34">
        <w:rPr>
          <w:sz w:val="24"/>
          <w:szCs w:val="24"/>
        </w:rPr>
        <w:instrText xml:space="preserve"> FORMCHECKBOX </w:instrText>
      </w:r>
      <w:r w:rsidR="003B6865">
        <w:rPr>
          <w:b/>
          <w:bCs/>
          <w:color w:val="000000"/>
          <w:sz w:val="24"/>
          <w:szCs w:val="24"/>
        </w:rPr>
      </w:r>
      <w:r w:rsidR="003B6865">
        <w:rPr>
          <w:b/>
          <w:bCs/>
          <w:color w:val="000000"/>
          <w:sz w:val="24"/>
          <w:szCs w:val="24"/>
        </w:rPr>
        <w:fldChar w:fldCharType="separate"/>
      </w:r>
      <w:r w:rsidRPr="00753B34">
        <w:rPr>
          <w:b/>
          <w:bCs/>
          <w:color w:val="000000"/>
          <w:sz w:val="24"/>
          <w:szCs w:val="24"/>
        </w:rPr>
        <w:fldChar w:fldCharType="end"/>
      </w:r>
      <w:r w:rsidRPr="00753B34">
        <w:rPr>
          <w:color w:val="000000"/>
          <w:sz w:val="24"/>
          <w:szCs w:val="24"/>
        </w:rPr>
        <w:t xml:space="preserve">   Tak</w:t>
      </w:r>
    </w:p>
    <w:p w14:paraId="78CFA85D" w14:textId="77777777" w:rsidR="005C3986" w:rsidRPr="00753B34" w:rsidRDefault="005C3986" w:rsidP="005C3986">
      <w:pPr>
        <w:spacing w:line="300" w:lineRule="auto"/>
        <w:ind w:firstLine="708"/>
        <w:rPr>
          <w:color w:val="000000"/>
          <w:sz w:val="24"/>
          <w:szCs w:val="24"/>
        </w:rPr>
      </w:pPr>
      <w:r w:rsidRPr="00753B34">
        <w:rPr>
          <w:b/>
          <w:bCs/>
          <w:color w:val="000000"/>
          <w:sz w:val="24"/>
          <w:szCs w:val="24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3B34">
        <w:rPr>
          <w:sz w:val="24"/>
          <w:szCs w:val="24"/>
        </w:rPr>
        <w:instrText xml:space="preserve"> FORMCHECKBOX </w:instrText>
      </w:r>
      <w:r w:rsidR="003B6865">
        <w:rPr>
          <w:b/>
          <w:bCs/>
          <w:color w:val="000000"/>
          <w:sz w:val="24"/>
          <w:szCs w:val="24"/>
        </w:rPr>
      </w:r>
      <w:r w:rsidR="003B6865">
        <w:rPr>
          <w:b/>
          <w:bCs/>
          <w:color w:val="000000"/>
          <w:sz w:val="24"/>
          <w:szCs w:val="24"/>
        </w:rPr>
        <w:fldChar w:fldCharType="separate"/>
      </w:r>
      <w:r w:rsidRPr="00753B34">
        <w:rPr>
          <w:b/>
          <w:bCs/>
          <w:color w:val="000000"/>
          <w:sz w:val="24"/>
          <w:szCs w:val="24"/>
        </w:rPr>
        <w:fldChar w:fldCharType="end"/>
      </w:r>
      <w:r w:rsidRPr="00753B34">
        <w:rPr>
          <w:color w:val="000000"/>
          <w:sz w:val="24"/>
          <w:szCs w:val="24"/>
        </w:rPr>
        <w:t xml:space="preserve">   Nie</w:t>
      </w:r>
    </w:p>
    <w:p w14:paraId="517AED6C" w14:textId="77777777" w:rsidR="005C3986" w:rsidRPr="00753B34" w:rsidRDefault="005C3986" w:rsidP="005C3986">
      <w:pPr>
        <w:spacing w:line="300" w:lineRule="auto"/>
        <w:ind w:firstLine="708"/>
        <w:rPr>
          <w:color w:val="000000"/>
          <w:sz w:val="24"/>
          <w:szCs w:val="24"/>
        </w:rPr>
      </w:pPr>
      <w:r w:rsidRPr="00753B34">
        <w:rPr>
          <w:color w:val="000000"/>
          <w:sz w:val="24"/>
          <w:szCs w:val="24"/>
        </w:rPr>
        <w:t>(właściwe zaznaczyć)</w:t>
      </w:r>
    </w:p>
    <w:p w14:paraId="73F328F7" w14:textId="6A9B36C1" w:rsidR="005C3986" w:rsidRPr="00753B34" w:rsidRDefault="005C3986" w:rsidP="005C3986">
      <w:pPr>
        <w:pStyle w:val="TableParagraph"/>
        <w:ind w:left="708" w:right="199"/>
        <w:rPr>
          <w:color w:val="000000"/>
          <w:sz w:val="24"/>
          <w:szCs w:val="24"/>
        </w:rPr>
      </w:pPr>
      <w:r w:rsidRPr="00753B34">
        <w:rPr>
          <w:color w:val="000000"/>
          <w:sz w:val="24"/>
          <w:szCs w:val="24"/>
        </w:rPr>
        <w:t>Zgodnie z artykułem 2 załącznika nr I do rozporządzenia Komisji (UE) nr 651/2014 z dnia 17 czerwca 2014 r.:</w:t>
      </w:r>
    </w:p>
    <w:p w14:paraId="527778AD" w14:textId="77777777" w:rsidR="005C3986" w:rsidRPr="00753B34" w:rsidRDefault="005C3986" w:rsidP="005C3986">
      <w:pPr>
        <w:pStyle w:val="TableParagraph"/>
        <w:numPr>
          <w:ilvl w:val="0"/>
          <w:numId w:val="3"/>
        </w:numPr>
        <w:tabs>
          <w:tab w:val="left" w:pos="426"/>
        </w:tabs>
        <w:ind w:right="244"/>
        <w:jc w:val="both"/>
        <w:rPr>
          <w:color w:val="000000"/>
          <w:sz w:val="24"/>
          <w:szCs w:val="24"/>
        </w:rPr>
      </w:pPr>
      <w:r w:rsidRPr="00753B34">
        <w:rPr>
          <w:color w:val="000000"/>
          <w:sz w:val="24"/>
          <w:szCs w:val="24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4C5D62E2" w14:textId="77777777" w:rsidR="005C3986" w:rsidRPr="00753B34" w:rsidRDefault="005C3986" w:rsidP="005C3986">
      <w:pPr>
        <w:pStyle w:val="TableParagraph"/>
        <w:numPr>
          <w:ilvl w:val="0"/>
          <w:numId w:val="3"/>
        </w:numPr>
        <w:tabs>
          <w:tab w:val="left" w:pos="426"/>
        </w:tabs>
        <w:ind w:right="244"/>
        <w:jc w:val="both"/>
        <w:rPr>
          <w:color w:val="000000"/>
          <w:sz w:val="24"/>
          <w:szCs w:val="24"/>
        </w:rPr>
      </w:pPr>
      <w:r w:rsidRPr="00753B34">
        <w:rPr>
          <w:color w:val="000000"/>
          <w:sz w:val="24"/>
          <w:szCs w:val="24"/>
        </w:rPr>
        <w:lastRenderedPageBreak/>
        <w:t>małe przedsiębiorstwo definiuje się jako przedsiębiorstwo, które zatrudnia mniej niż 50 pracowników i którego roczny obrót lub roczna suma bilansowa nie przekracza 10 milionów EUR,</w:t>
      </w:r>
    </w:p>
    <w:p w14:paraId="6EC2FEF0" w14:textId="43DAA427" w:rsidR="005C3986" w:rsidRPr="008F16BF" w:rsidRDefault="005C3986" w:rsidP="008F16BF">
      <w:pPr>
        <w:pStyle w:val="TableParagraph"/>
        <w:numPr>
          <w:ilvl w:val="0"/>
          <w:numId w:val="3"/>
        </w:numPr>
        <w:tabs>
          <w:tab w:val="left" w:pos="426"/>
        </w:tabs>
        <w:ind w:right="244"/>
        <w:jc w:val="both"/>
        <w:rPr>
          <w:color w:val="000000"/>
          <w:sz w:val="24"/>
          <w:szCs w:val="24"/>
        </w:rPr>
      </w:pPr>
      <w:r w:rsidRPr="00753B34">
        <w:rPr>
          <w:color w:val="000000"/>
          <w:sz w:val="24"/>
          <w:szCs w:val="24"/>
        </w:rPr>
        <w:t>mikroprzedsiębiorstwo definiuje się jako przedsiębiorstwo, które zatrudnia mniej niż 10 pracowników i którego roczny obrót lub roczna suma bilansowa nie przekracza 2 milionów EUR.</w:t>
      </w:r>
    </w:p>
    <w:p w14:paraId="49BB2064" w14:textId="77777777" w:rsidR="005C3986" w:rsidRPr="00753B34" w:rsidRDefault="005C3986" w:rsidP="005C3986">
      <w:pPr>
        <w:pStyle w:val="NormalnyWeb"/>
        <w:spacing w:before="0" w:after="0"/>
        <w:ind w:left="360"/>
        <w:jc w:val="both"/>
        <w:rPr>
          <w:sz w:val="24"/>
          <w:szCs w:val="24"/>
        </w:rPr>
      </w:pPr>
    </w:p>
    <w:p w14:paraId="2AD6890D" w14:textId="3E6E6D02" w:rsidR="005C3986" w:rsidRPr="00753B34" w:rsidRDefault="00C52BB2" w:rsidP="005C3986">
      <w:pPr>
        <w:pStyle w:val="NormalnyWeb"/>
        <w:spacing w:before="0" w:after="0"/>
        <w:ind w:left="700" w:hanging="70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C3986" w:rsidRPr="00753B34">
        <w:rPr>
          <w:sz w:val="24"/>
          <w:szCs w:val="24"/>
        </w:rPr>
        <w:t>.</w:t>
      </w:r>
      <w:r w:rsidR="005C3986" w:rsidRPr="00753B34">
        <w:rPr>
          <w:sz w:val="24"/>
          <w:szCs w:val="24"/>
        </w:rPr>
        <w:tab/>
        <w:t xml:space="preserve">Oświadczam, że </w:t>
      </w:r>
      <w:r w:rsidR="005C3986" w:rsidRPr="00753B34">
        <w:rPr>
          <w:color w:val="000000"/>
          <w:sz w:val="24"/>
          <w:szCs w:val="24"/>
        </w:rPr>
        <w:t>wypełniłem/</w:t>
      </w:r>
      <w:proofErr w:type="spellStart"/>
      <w:r w:rsidR="005C3986" w:rsidRPr="00753B34">
        <w:rPr>
          <w:color w:val="000000"/>
          <w:sz w:val="24"/>
          <w:szCs w:val="24"/>
        </w:rPr>
        <w:t>am</w:t>
      </w:r>
      <w:proofErr w:type="spellEnd"/>
      <w:r w:rsidR="005C3986" w:rsidRPr="00753B34">
        <w:rPr>
          <w:color w:val="000000"/>
          <w:sz w:val="24"/>
          <w:szCs w:val="24"/>
        </w:rPr>
        <w:t xml:space="preserve"> obowiązki informacyjne przewidziane w art. 13 lub art. 14 RODO wobec osób fizycznych, </w:t>
      </w:r>
      <w:r w:rsidR="005C3986" w:rsidRPr="00753B34">
        <w:rPr>
          <w:sz w:val="24"/>
          <w:szCs w:val="24"/>
        </w:rPr>
        <w:t>od których dane osobowe bezpośrednio lub pośrednio pozyskałem/</w:t>
      </w:r>
      <w:proofErr w:type="spellStart"/>
      <w:r w:rsidR="005C3986" w:rsidRPr="00753B34">
        <w:rPr>
          <w:sz w:val="24"/>
          <w:szCs w:val="24"/>
        </w:rPr>
        <w:t>am</w:t>
      </w:r>
      <w:proofErr w:type="spellEnd"/>
      <w:r w:rsidR="005C3986" w:rsidRPr="00753B34">
        <w:rPr>
          <w:color w:val="000000"/>
          <w:sz w:val="24"/>
          <w:szCs w:val="24"/>
        </w:rPr>
        <w:t xml:space="preserve"> w celu ubiegania się o udzielenie zamówienia publicznego w niniejszym postępowaniu*</w:t>
      </w:r>
      <w:r w:rsidR="005C3986" w:rsidRPr="00753B34">
        <w:rPr>
          <w:sz w:val="24"/>
          <w:szCs w:val="24"/>
        </w:rPr>
        <w:t>.</w:t>
      </w:r>
    </w:p>
    <w:p w14:paraId="035480B5" w14:textId="77777777" w:rsidR="005C3986" w:rsidRPr="00753B34" w:rsidRDefault="005C3986" w:rsidP="005C3986">
      <w:pPr>
        <w:jc w:val="both"/>
        <w:rPr>
          <w:sz w:val="24"/>
          <w:szCs w:val="24"/>
        </w:rPr>
      </w:pPr>
    </w:p>
    <w:p w14:paraId="684034B5" w14:textId="0232F98C" w:rsidR="008F16BF" w:rsidRPr="008F16BF" w:rsidRDefault="005C3986" w:rsidP="008F16BF">
      <w:pPr>
        <w:pStyle w:val="NormalnyWeb"/>
        <w:spacing w:line="276" w:lineRule="auto"/>
        <w:ind w:left="142" w:hanging="142"/>
        <w:jc w:val="both"/>
      </w:pPr>
      <w:r w:rsidRPr="008F16BF">
        <w:rPr>
          <w:color w:val="000000"/>
        </w:rPr>
        <w:t xml:space="preserve">* W przypadku, gdy wykonawca </w:t>
      </w:r>
      <w:r w:rsidRPr="008F16BF"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2A2CCB" w14:textId="3F60FEDE" w:rsidR="005C3986" w:rsidRPr="00753B34" w:rsidRDefault="005C3986" w:rsidP="005C3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jc w:val="both"/>
        <w:rPr>
          <w:sz w:val="24"/>
          <w:szCs w:val="24"/>
        </w:rPr>
      </w:pPr>
      <w:r w:rsidRPr="00753B34">
        <w:rPr>
          <w:sz w:val="24"/>
          <w:szCs w:val="24"/>
        </w:rPr>
        <w:t>1</w:t>
      </w:r>
      <w:r w:rsidR="00C52BB2">
        <w:rPr>
          <w:sz w:val="24"/>
          <w:szCs w:val="24"/>
        </w:rPr>
        <w:t>0</w:t>
      </w:r>
      <w:r w:rsidRPr="00753B34">
        <w:rPr>
          <w:sz w:val="24"/>
          <w:szCs w:val="24"/>
        </w:rPr>
        <w:t>.</w:t>
      </w:r>
      <w:r w:rsidRPr="00753B34">
        <w:rPr>
          <w:sz w:val="24"/>
          <w:szCs w:val="24"/>
        </w:rPr>
        <w:tab/>
        <w:t>Załącznikami do niniejszej oferty są:</w:t>
      </w:r>
    </w:p>
    <w:p w14:paraId="09054389" w14:textId="77777777" w:rsidR="005C3986" w:rsidRPr="00753B34" w:rsidRDefault="005C3986" w:rsidP="005C3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jc w:val="both"/>
        <w:rPr>
          <w:sz w:val="24"/>
          <w:szCs w:val="24"/>
        </w:rPr>
      </w:pPr>
      <w:r w:rsidRPr="00753B34">
        <w:rPr>
          <w:sz w:val="24"/>
          <w:szCs w:val="24"/>
        </w:rPr>
        <w:tab/>
        <w:t>1)</w:t>
      </w:r>
      <w:r w:rsidRPr="00753B34">
        <w:rPr>
          <w:sz w:val="24"/>
          <w:szCs w:val="24"/>
        </w:rPr>
        <w:tab/>
        <w:t>..........................................................................</w:t>
      </w:r>
    </w:p>
    <w:p w14:paraId="29FCA5CE" w14:textId="77777777" w:rsidR="005C3986" w:rsidRPr="00753B34" w:rsidRDefault="005C3986" w:rsidP="005C3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jc w:val="both"/>
        <w:rPr>
          <w:sz w:val="24"/>
          <w:szCs w:val="24"/>
        </w:rPr>
      </w:pPr>
      <w:r w:rsidRPr="00753B34">
        <w:rPr>
          <w:sz w:val="24"/>
          <w:szCs w:val="24"/>
        </w:rPr>
        <w:tab/>
        <w:t>2)</w:t>
      </w:r>
      <w:r w:rsidRPr="00753B34">
        <w:rPr>
          <w:sz w:val="24"/>
          <w:szCs w:val="24"/>
        </w:rPr>
        <w:tab/>
        <w:t>..........................................................................</w:t>
      </w:r>
    </w:p>
    <w:p w14:paraId="5C718ACE" w14:textId="77777777" w:rsidR="005C3986" w:rsidRPr="00753B34" w:rsidRDefault="005C3986" w:rsidP="005C3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jc w:val="both"/>
        <w:rPr>
          <w:sz w:val="24"/>
          <w:szCs w:val="24"/>
        </w:rPr>
      </w:pPr>
      <w:r w:rsidRPr="00753B34">
        <w:rPr>
          <w:sz w:val="24"/>
          <w:szCs w:val="24"/>
        </w:rPr>
        <w:tab/>
        <w:t>3)</w:t>
      </w:r>
      <w:r w:rsidRPr="00753B34">
        <w:rPr>
          <w:sz w:val="24"/>
          <w:szCs w:val="24"/>
        </w:rPr>
        <w:tab/>
        <w:t>.........................................................................</w:t>
      </w:r>
    </w:p>
    <w:p w14:paraId="0DB2BEE0" w14:textId="77777777" w:rsidR="008F16BF" w:rsidRDefault="005C3986" w:rsidP="005C3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jc w:val="both"/>
        <w:rPr>
          <w:sz w:val="24"/>
          <w:szCs w:val="24"/>
        </w:rPr>
      </w:pPr>
      <w:r w:rsidRPr="00753B34">
        <w:rPr>
          <w:sz w:val="24"/>
          <w:szCs w:val="24"/>
        </w:rPr>
        <w:t xml:space="preserve">                                                                                           </w:t>
      </w:r>
    </w:p>
    <w:p w14:paraId="0AE6D8CE" w14:textId="16185439" w:rsidR="005C3986" w:rsidRPr="00753B34" w:rsidRDefault="008F16BF" w:rsidP="005C3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3986" w:rsidRPr="00753B34">
        <w:rPr>
          <w:sz w:val="24"/>
          <w:szCs w:val="24"/>
        </w:rPr>
        <w:t xml:space="preserve">  …............................................................</w:t>
      </w:r>
    </w:p>
    <w:p w14:paraId="551813C0" w14:textId="77777777" w:rsidR="005C3986" w:rsidRPr="00753B34" w:rsidRDefault="005C3986" w:rsidP="005C3986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jc w:val="both"/>
        <w:rPr>
          <w:color w:val="000000"/>
          <w:sz w:val="24"/>
          <w:szCs w:val="24"/>
        </w:rPr>
      </w:pPr>
      <w:r w:rsidRPr="00753B34">
        <w:rPr>
          <w:color w:val="000000"/>
          <w:sz w:val="24"/>
          <w:szCs w:val="24"/>
        </w:rPr>
        <w:t xml:space="preserve">                                                                                            podpis osoby uprawnionej</w:t>
      </w:r>
    </w:p>
    <w:p w14:paraId="6DA9D3E8" w14:textId="77777777" w:rsidR="00F35BEF" w:rsidRDefault="003B6865"/>
    <w:sectPr w:rsidR="00F35BEF">
      <w:headerReference w:type="default" r:id="rId7"/>
      <w:footerReference w:type="default" r:id="rId8"/>
      <w:pgSz w:w="11906" w:h="16838"/>
      <w:pgMar w:top="851" w:right="851" w:bottom="1134" w:left="1134" w:header="680" w:footer="68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3925A" w14:textId="77777777" w:rsidR="003B6865" w:rsidRDefault="003B6865">
      <w:r>
        <w:separator/>
      </w:r>
    </w:p>
  </w:endnote>
  <w:endnote w:type="continuationSeparator" w:id="0">
    <w:p w14:paraId="35CABDFC" w14:textId="77777777" w:rsidR="003B6865" w:rsidRDefault="003B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8FBC0" w14:textId="77777777" w:rsidR="00594DFD" w:rsidRDefault="005C398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A04F96" wp14:editId="4019FBDE">
              <wp:simplePos x="0" y="0"/>
              <wp:positionH relativeFrom="page">
                <wp:posOffset>6866890</wp:posOffset>
              </wp:positionH>
              <wp:positionV relativeFrom="paragraph">
                <wp:posOffset>635</wp:posOffset>
              </wp:positionV>
              <wp:extent cx="402590" cy="139065"/>
              <wp:effectExtent l="0" t="635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139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04D57" w14:textId="77777777" w:rsidR="00594DFD" w:rsidRDefault="005C398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04F9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40.7pt;margin-top:.05pt;width:31.7pt;height:10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" stroked="f">
              <v:fill opacity="0"/>
              <v:textbox inset="0,0,0,0">
                <w:txbxContent>
                  <w:p w14:paraId="3FE04D57" w14:textId="77777777" w:rsidR="00594DFD" w:rsidRDefault="005C398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26C03" w14:textId="77777777" w:rsidR="003B6865" w:rsidRDefault="003B6865">
      <w:r>
        <w:separator/>
      </w:r>
    </w:p>
  </w:footnote>
  <w:footnote w:type="continuationSeparator" w:id="0">
    <w:p w14:paraId="2085D678" w14:textId="77777777" w:rsidR="003B6865" w:rsidRDefault="003B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59FA0" w14:textId="718F1271" w:rsidR="00693D7B" w:rsidRPr="00094E6E" w:rsidRDefault="00693D7B" w:rsidP="00693D7B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3338FAF" wp14:editId="6C1BD11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586740"/>
          <wp:effectExtent l="0" t="0" r="0" b="0"/>
          <wp:wrapNone/>
          <wp:docPr id="6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69" r="-17" b="-16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096B0E" w14:textId="77777777" w:rsidR="00693D7B" w:rsidRDefault="00693D7B" w:rsidP="00693D7B">
    <w:pPr>
      <w:jc w:val="center"/>
      <w:rPr>
        <w:lang w:val="pl-PL"/>
      </w:rPr>
    </w:pPr>
  </w:p>
  <w:p w14:paraId="6E5CDF2F" w14:textId="77777777" w:rsidR="00693D7B" w:rsidRDefault="00693D7B" w:rsidP="00693D7B">
    <w:pPr>
      <w:jc w:val="center"/>
      <w:rPr>
        <w:lang w:val="pl-PL"/>
      </w:rPr>
    </w:pPr>
  </w:p>
  <w:p w14:paraId="4E5D3F97" w14:textId="5E5B6B7F" w:rsidR="00693D7B" w:rsidRDefault="00693D7B" w:rsidP="00693D7B">
    <w:pPr>
      <w:pStyle w:val="Nagwek"/>
    </w:pPr>
  </w:p>
  <w:p w14:paraId="53A24DC9" w14:textId="77777777" w:rsidR="00594DFD" w:rsidRDefault="00594DF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pacing w:val="-6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b w:val="0"/>
        <w:bCs/>
        <w:i w:val="0"/>
        <w:color w:val="auto"/>
        <w:sz w:val="24"/>
        <w:szCs w:val="24"/>
        <w:u w:val="none"/>
        <w:lang w:val="x-none"/>
      </w:rPr>
    </w:lvl>
  </w:abstractNum>
  <w:abstractNum w:abstractNumId="3" w15:restartNumberingAfterBreak="0">
    <w:nsid w:val="06DA7DB3"/>
    <w:multiLevelType w:val="hybridMultilevel"/>
    <w:tmpl w:val="A4AC0D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57B29"/>
    <w:multiLevelType w:val="hybridMultilevel"/>
    <w:tmpl w:val="4E34A7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3482F"/>
    <w:multiLevelType w:val="hybridMultilevel"/>
    <w:tmpl w:val="50903A1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86"/>
    <w:rsid w:val="000226AC"/>
    <w:rsid w:val="001F7AB8"/>
    <w:rsid w:val="003B6865"/>
    <w:rsid w:val="00423AD7"/>
    <w:rsid w:val="004C79E1"/>
    <w:rsid w:val="00594DFD"/>
    <w:rsid w:val="005C3986"/>
    <w:rsid w:val="00684FAD"/>
    <w:rsid w:val="00693D7B"/>
    <w:rsid w:val="00886E90"/>
    <w:rsid w:val="008D64F7"/>
    <w:rsid w:val="008F16BF"/>
    <w:rsid w:val="00C52BB2"/>
    <w:rsid w:val="00CA79B7"/>
    <w:rsid w:val="00D055CC"/>
    <w:rsid w:val="00D6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962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C3986"/>
    <w:pPr>
      <w:suppressAutoHyphens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C3986"/>
  </w:style>
  <w:style w:type="character" w:styleId="Numerstrony">
    <w:name w:val="page number"/>
    <w:basedOn w:val="Domylnaczcionkaakapitu"/>
    <w:rsid w:val="005C3986"/>
  </w:style>
  <w:style w:type="paragraph" w:customStyle="1" w:styleId="Default">
    <w:name w:val="Default"/>
    <w:rsid w:val="005C3986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5C3986"/>
    <w:pPr>
      <w:suppressAutoHyphens w:val="0"/>
      <w:spacing w:before="280" w:after="280"/>
    </w:pPr>
  </w:style>
  <w:style w:type="paragraph" w:styleId="Stopka">
    <w:name w:val="footer"/>
    <w:basedOn w:val="Normalny"/>
    <w:link w:val="StopkaZnak"/>
    <w:rsid w:val="005C3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39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C3986"/>
    <w:pPr>
      <w:suppressAutoHyphens w:val="0"/>
      <w:spacing w:before="280" w:after="2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39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rsid w:val="005C3986"/>
    <w:pPr>
      <w:widowControl w:val="0"/>
      <w:ind w:left="103" w:right="308"/>
    </w:pPr>
  </w:style>
  <w:style w:type="paragraph" w:customStyle="1" w:styleId="gwpdcfef6bemsonormal">
    <w:name w:val="gwpdcfef6be_msonormal"/>
    <w:basedOn w:val="Normalny"/>
    <w:rsid w:val="00423AD7"/>
    <w:pPr>
      <w:suppressAutoHyphens w:val="0"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8D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C52BB2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3D7B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93D7B"/>
    <w:rPr>
      <w:rFonts w:eastAsiaTheme="minorEastAsia"/>
      <w:sz w:val="22"/>
      <w:szCs w:val="22"/>
      <w:lang w:eastAsia="zh-CN"/>
    </w:rPr>
  </w:style>
  <w:style w:type="character" w:customStyle="1" w:styleId="WW8Num2z3">
    <w:name w:val="WW8Num2z3"/>
    <w:rsid w:val="0069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6</cp:revision>
  <dcterms:created xsi:type="dcterms:W3CDTF">2020-03-17T09:16:00Z</dcterms:created>
  <dcterms:modified xsi:type="dcterms:W3CDTF">2020-09-23T07:47:00Z</dcterms:modified>
</cp:coreProperties>
</file>