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F" w:rsidRPr="00D97AAD" w:rsidRDefault="009E191F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9E191F" w:rsidRPr="00D97AAD" w:rsidRDefault="009E191F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9E191F" w:rsidRPr="00D97AAD" w:rsidRDefault="009E191F" w:rsidP="00460BE5">
      <w:pPr>
        <w:ind w:right="-145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9E191F" w:rsidRPr="00D97AAD" w:rsidRDefault="009E191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9E191F" w:rsidRPr="00B01A54" w:rsidRDefault="009E191F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9E191F" w:rsidRPr="00D97AAD" w:rsidRDefault="009E191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:rsidR="009E191F" w:rsidRPr="00D97AAD" w:rsidRDefault="009E191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9E191F" w:rsidRPr="00D97AAD" w:rsidRDefault="009E191F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9E191F" w:rsidRPr="00D97AAD" w:rsidRDefault="009E191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191F" w:rsidRPr="00D97AAD" w:rsidRDefault="009E191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E191F" w:rsidRPr="00D97AAD" w:rsidRDefault="009E191F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137"/>
      </w:tblGrid>
      <w:tr w:rsidR="009E191F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E191F" w:rsidRPr="00D97AAD" w:rsidRDefault="009E191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E191F" w:rsidRPr="00D97AAD" w:rsidRDefault="009E191F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3" w:type="dxa"/>
            <w:gridSpan w:val="4"/>
            <w:shd w:val="clear" w:color="auto" w:fill="FFFFFF"/>
            <w:vAlign w:val="center"/>
          </w:tcPr>
          <w:p w:rsidR="009E191F" w:rsidRPr="00D97AAD" w:rsidRDefault="009E191F" w:rsidP="00016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91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E191F" w:rsidRPr="00D97AAD" w:rsidRDefault="009E191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3" w:type="dxa"/>
            <w:gridSpan w:val="4"/>
            <w:shd w:val="clear" w:color="auto" w:fill="FFFFFF"/>
            <w:vAlign w:val="center"/>
          </w:tcPr>
          <w:p w:rsidR="009E191F" w:rsidRPr="00D97AAD" w:rsidRDefault="009E191F" w:rsidP="000168BE">
            <w:pPr>
              <w:tabs>
                <w:tab w:val="left" w:pos="5430"/>
                <w:tab w:val="left" w:pos="6105"/>
              </w:tabs>
              <w:ind w:right="59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91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E191F" w:rsidRPr="00D97AAD" w:rsidRDefault="009E191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673" w:type="dxa"/>
            <w:gridSpan w:val="4"/>
            <w:shd w:val="clear" w:color="auto" w:fill="FFFFFF"/>
            <w:vAlign w:val="center"/>
          </w:tcPr>
          <w:p w:rsidR="009E191F" w:rsidRPr="00D97AAD" w:rsidRDefault="009E191F" w:rsidP="00016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91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E191F" w:rsidRPr="00D97AAD" w:rsidRDefault="009E191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E191F" w:rsidRPr="00D97AAD" w:rsidRDefault="009E191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191F" w:rsidRPr="00D97AAD" w:rsidRDefault="009E191F" w:rsidP="00016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E191F" w:rsidRPr="00D97AAD" w:rsidRDefault="009E191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E191F" w:rsidRPr="00D97AAD" w:rsidRDefault="009E191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E191F" w:rsidRPr="00D97AAD" w:rsidRDefault="009E191F" w:rsidP="000168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191F" w:rsidRPr="00D97AAD" w:rsidRDefault="009E191F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91F" w:rsidRPr="00D97AAD" w:rsidRDefault="009E191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9E191F" w:rsidRPr="00D97AAD" w:rsidRDefault="009E191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673"/>
      </w:tblGrid>
      <w:tr w:rsidR="009E191F" w:rsidRPr="00D97AAD">
        <w:trPr>
          <w:trHeight w:val="543"/>
        </w:trPr>
        <w:tc>
          <w:tcPr>
            <w:tcW w:w="10068" w:type="dxa"/>
            <w:gridSpan w:val="2"/>
            <w:shd w:val="clear" w:color="auto" w:fill="DDD9C3"/>
            <w:vAlign w:val="center"/>
          </w:tcPr>
          <w:p w:rsidR="009E191F" w:rsidRPr="00D97AAD" w:rsidRDefault="009E191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korespondencji </w:t>
            </w:r>
          </w:p>
        </w:tc>
      </w:tr>
      <w:tr w:rsidR="009E191F" w:rsidRPr="00D97AAD">
        <w:trPr>
          <w:trHeight w:val="673"/>
        </w:trPr>
        <w:tc>
          <w:tcPr>
            <w:tcW w:w="10068" w:type="dxa"/>
            <w:gridSpan w:val="2"/>
            <w:shd w:val="clear" w:color="auto" w:fill="FFFFFF"/>
          </w:tcPr>
          <w:p w:rsidR="009E191F" w:rsidRPr="00D97AAD" w:rsidRDefault="009E191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91F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E191F" w:rsidRPr="00D97AAD" w:rsidRDefault="009E191F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673" w:type="dxa"/>
            <w:shd w:val="clear" w:color="auto" w:fill="FFFFFF"/>
            <w:vAlign w:val="center"/>
          </w:tcPr>
          <w:p w:rsidR="009E191F" w:rsidRPr="00D97AAD" w:rsidRDefault="009E191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191F" w:rsidRPr="00D97AAD">
        <w:tc>
          <w:tcPr>
            <w:tcW w:w="10068" w:type="dxa"/>
            <w:gridSpan w:val="2"/>
            <w:shd w:val="clear" w:color="auto" w:fill="DDD9C3"/>
          </w:tcPr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Nazwa, adres i dane kontaktowe jednostki organizacyjnej bezpośrednio wykonującej za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E191F" w:rsidRPr="00D97AAD">
        <w:tc>
          <w:tcPr>
            <w:tcW w:w="10068" w:type="dxa"/>
            <w:gridSpan w:val="2"/>
            <w:shd w:val="clear" w:color="auto" w:fill="FFFFFF"/>
          </w:tcPr>
          <w:p w:rsidR="009E191F" w:rsidRPr="00D97AAD" w:rsidRDefault="009E191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Default="009E191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Default="009E191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91F" w:rsidRPr="00D97AAD">
        <w:trPr>
          <w:trHeight w:val="365"/>
        </w:trPr>
        <w:tc>
          <w:tcPr>
            <w:tcW w:w="10068" w:type="dxa"/>
            <w:gridSpan w:val="2"/>
            <w:shd w:val="clear" w:color="auto" w:fill="DDD9C3"/>
            <w:vAlign w:val="center"/>
          </w:tcPr>
          <w:p w:rsidR="009E191F" w:rsidRPr="00D97AAD" w:rsidRDefault="009E191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E191F" w:rsidRPr="00D97AAD">
        <w:tc>
          <w:tcPr>
            <w:tcW w:w="10068" w:type="dxa"/>
            <w:gridSpan w:val="2"/>
            <w:shd w:val="clear" w:color="auto" w:fill="FFFFFF"/>
          </w:tcPr>
          <w:p w:rsidR="009E191F" w:rsidRPr="00D97AAD" w:rsidRDefault="009E191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E191F" w:rsidRPr="00D97AAD" w:rsidRDefault="009E191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91F" w:rsidRPr="00D97AAD">
        <w:tc>
          <w:tcPr>
            <w:tcW w:w="10068" w:type="dxa"/>
            <w:gridSpan w:val="2"/>
            <w:shd w:val="clear" w:color="auto" w:fill="FFFFFF"/>
          </w:tcPr>
          <w:p w:rsidR="009E191F" w:rsidRPr="00D97AAD" w:rsidRDefault="009E191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E191F" w:rsidRPr="00D97AAD" w:rsidRDefault="009E191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E191F" w:rsidRPr="00D97AAD" w:rsidRDefault="009E191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191F" w:rsidRPr="00D97AAD" w:rsidRDefault="009E191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191F" w:rsidRPr="00D97AAD" w:rsidRDefault="009E191F" w:rsidP="00A4164C">
      <w:pPr>
        <w:widowControl w:val="0"/>
        <w:autoSpaceDE w:val="0"/>
        <w:autoSpaceDN w:val="0"/>
        <w:adjustRightInd w:val="0"/>
        <w:ind w:left="284" w:right="-385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9E191F" w:rsidRPr="00D97AAD" w:rsidRDefault="009E191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4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191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460BE5">
            <w:pPr>
              <w:spacing w:line="360" w:lineRule="auto"/>
              <w:ind w:right="706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460BE5">
            <w:pPr>
              <w:spacing w:line="360" w:lineRule="auto"/>
              <w:ind w:right="706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191F" w:rsidRPr="00D97AAD" w:rsidRDefault="009E191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9E191F" w:rsidRPr="00D97AAD" w:rsidRDefault="009E191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191F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E191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E191F" w:rsidRPr="00D97AAD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191F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9E191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191F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Uzasadnienie potrzeby dofinansowania z dotacji inwestycji związanych z realizacją zadania publicznego,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E191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191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91F" w:rsidRPr="00A97275" w:rsidRDefault="009E191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9E191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33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2835"/>
        <w:gridCol w:w="3262"/>
      </w:tblGrid>
      <w:tr w:rsidR="009E191F" w:rsidRPr="00D97AAD">
        <w:tc>
          <w:tcPr>
            <w:tcW w:w="5000" w:type="pct"/>
            <w:gridSpan w:val="3"/>
            <w:shd w:val="clear" w:color="auto" w:fill="DDD9C3"/>
          </w:tcPr>
          <w:p w:rsidR="009E191F" w:rsidRPr="00D97AAD" w:rsidRDefault="009E191F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E191F" w:rsidRPr="00D97AAD">
        <w:tc>
          <w:tcPr>
            <w:tcW w:w="5000" w:type="pct"/>
            <w:gridSpan w:val="3"/>
            <w:shd w:val="clear" w:color="auto" w:fill="FFFFFF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460BE5">
            <w:pPr>
              <w:tabs>
                <w:tab w:val="left" w:pos="9960"/>
              </w:tabs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91F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E191F" w:rsidRPr="00D97AAD" w:rsidRDefault="009E191F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E191F" w:rsidRPr="00D97AAD">
        <w:tc>
          <w:tcPr>
            <w:tcW w:w="1972" w:type="pct"/>
            <w:shd w:val="clear" w:color="auto" w:fill="DDD9C3"/>
            <w:vAlign w:val="center"/>
          </w:tcPr>
          <w:p w:rsidR="009E191F" w:rsidRPr="00D97AAD" w:rsidRDefault="009E191F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408" w:type="pct"/>
            <w:shd w:val="clear" w:color="auto" w:fill="DDD9C3"/>
            <w:vAlign w:val="center"/>
          </w:tcPr>
          <w:p w:rsidR="009E191F" w:rsidRPr="00D97AAD" w:rsidRDefault="009E191F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619" w:type="pct"/>
            <w:shd w:val="clear" w:color="auto" w:fill="DDD9C3"/>
            <w:vAlign w:val="center"/>
          </w:tcPr>
          <w:p w:rsidR="009E191F" w:rsidRPr="00D97AAD" w:rsidRDefault="009E191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E191F" w:rsidRPr="00D97AAD">
        <w:tc>
          <w:tcPr>
            <w:tcW w:w="1972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08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19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E191F" w:rsidRPr="00D97AAD">
        <w:tc>
          <w:tcPr>
            <w:tcW w:w="1972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08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19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E191F" w:rsidRPr="00D97AAD">
        <w:tc>
          <w:tcPr>
            <w:tcW w:w="1972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08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19" w:type="pct"/>
          </w:tcPr>
          <w:p w:rsidR="009E191F" w:rsidRPr="00D97AAD" w:rsidRDefault="009E191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4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191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E191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1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3"/>
        <w:gridCol w:w="1276"/>
        <w:gridCol w:w="3224"/>
      </w:tblGrid>
      <w:tr w:rsidR="009E191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460BE5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9E191F" w:rsidRPr="00D97AAD" w:rsidRDefault="009E191F" w:rsidP="00460BE5">
            <w:pPr>
              <w:tabs>
                <w:tab w:val="left" w:pos="10485"/>
              </w:tabs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E191F" w:rsidRPr="00D97AAD">
        <w:trPr>
          <w:trHeight w:val="472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E191F" w:rsidRPr="00D97AAD">
        <w:trPr>
          <w:cantSplit/>
          <w:trHeight w:val="690"/>
        </w:trPr>
        <w:tc>
          <w:tcPr>
            <w:tcW w:w="28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191F" w:rsidRPr="0073200B" w:rsidRDefault="009E191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97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7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460BE5">
            <w:pPr>
              <w:tabs>
                <w:tab w:val="left" w:pos="3396"/>
              </w:tabs>
              <w:ind w:right="815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951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91F" w:rsidRPr="00D97AAD" w:rsidRDefault="009E191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979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91F" w:rsidRPr="00D97AAD" w:rsidRDefault="009E191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990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191F" w:rsidRPr="00D97AAD" w:rsidRDefault="009E191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833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9E191F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E191F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E191F" w:rsidRPr="00D97AAD" w:rsidRDefault="009E191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9E191F" w:rsidRPr="00B01A54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9E191F" w:rsidRPr="00D97AAD" w:rsidRDefault="009E191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9E191F" w:rsidRPr="00D97AAD" w:rsidRDefault="009E191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E191F" w:rsidRPr="0036487C" w:rsidRDefault="009E191F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E191F" w:rsidRPr="00D97AAD" w:rsidRDefault="009E191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9E191F" w:rsidRPr="00D97AAD" w:rsidRDefault="009E191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9E191F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E191F" w:rsidRPr="00B01A54" w:rsidRDefault="009E191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E191F" w:rsidRPr="00D97AAD" w:rsidRDefault="009E191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9E191F" w:rsidRPr="00D97AAD" w:rsidRDefault="009E191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9E191F" w:rsidRPr="00D97AAD" w:rsidRDefault="009E191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91F" w:rsidRPr="00D97AAD" w:rsidRDefault="009E191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E191F" w:rsidRPr="00D97AAD" w:rsidRDefault="009E191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E191F" w:rsidRPr="00D97AAD" w:rsidRDefault="009E191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191F" w:rsidRPr="00D97AAD" w:rsidRDefault="009E191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E191F" w:rsidRPr="00D97AAD" w:rsidRDefault="009E191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E191F" w:rsidRPr="00D97AAD" w:rsidRDefault="009E191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9E191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9E191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427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477"/>
        <w:gridCol w:w="1681"/>
      </w:tblGrid>
      <w:tr w:rsidR="009E191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191F" w:rsidRPr="00D97AAD" w:rsidRDefault="009E191F" w:rsidP="00460BE5">
            <w:pPr>
              <w:tabs>
                <w:tab w:val="left" w:pos="10800"/>
              </w:tabs>
              <w:ind w:right="67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9E191F" w:rsidRPr="00D97AAD" w:rsidRDefault="009E191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781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9E191F" w:rsidRPr="00D97AAD">
        <w:trPr>
          <w:trHeight w:val="11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93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78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191F" w:rsidRPr="00D97AAD" w:rsidRDefault="009E191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9E191F" w:rsidRPr="00D97AAD" w:rsidRDefault="009E191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645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435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360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bookmarkStart w:id="3" w:name="_GoBack"/>
            <w:bookmarkEnd w:id="3"/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750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E191F" w:rsidRPr="00D97AAD">
        <w:trPr>
          <w:trHeight w:val="616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8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191F" w:rsidRPr="00D97AAD" w:rsidRDefault="009E191F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65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9E191F" w:rsidRPr="00D97AAD" w:rsidRDefault="009E191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657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697"/>
        </w:trPr>
        <w:tc>
          <w:tcPr>
            <w:tcW w:w="279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E191F" w:rsidRPr="00D97AAD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E191F" w:rsidRPr="00D97AAD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E191F" w:rsidRPr="00D97AAD">
        <w:trPr>
          <w:trHeight w:val="774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191F" w:rsidRPr="00D97AAD" w:rsidRDefault="009E191F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91F" w:rsidRPr="00D97AAD" w:rsidRDefault="009E191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E191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9E191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E191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E191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E191F" w:rsidRPr="00D97AAD">
        <w:trPr>
          <w:trHeight w:val="750"/>
        </w:trPr>
        <w:tc>
          <w:tcPr>
            <w:tcW w:w="10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     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 których podstawie jest szacowana jego wartość)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</w:tr>
      <w:tr w:rsidR="009E191F" w:rsidRPr="00D97AAD">
        <w:trPr>
          <w:trHeight w:val="426"/>
        </w:trPr>
        <w:tc>
          <w:tcPr>
            <w:tcW w:w="10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E191F" w:rsidRPr="00D97AAD">
        <w:trPr>
          <w:trHeight w:val="843"/>
        </w:trPr>
        <w:tc>
          <w:tcPr>
            <w:tcW w:w="10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            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szacowana jego wartość)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</w:tr>
      <w:tr w:rsidR="009E191F" w:rsidRPr="00D97AAD">
        <w:trPr>
          <w:trHeight w:val="426"/>
        </w:trPr>
        <w:tc>
          <w:tcPr>
            <w:tcW w:w="10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E191F" w:rsidRPr="00D97AAD" w:rsidRDefault="009E191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E191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kosztów oraz oświadczeń zawartych na końcu oferty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9E191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E191F" w:rsidRPr="00D97AAD" w:rsidRDefault="009E191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E191F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realizacji podobnych zadań publicznych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E191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91F" w:rsidRPr="00D97AAD" w:rsidRDefault="009E191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E191F" w:rsidRPr="00D97AAD" w:rsidRDefault="009E191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E191F" w:rsidRPr="00D97AAD" w:rsidRDefault="009E191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E191F" w:rsidRPr="00D97AAD" w:rsidRDefault="009E191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E191F" w:rsidRPr="00D97AAD" w:rsidRDefault="009E191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9E191F" w:rsidRPr="00D97AAD" w:rsidRDefault="009E191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E191F" w:rsidRDefault="009E191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9E191F" w:rsidRDefault="009E191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9E191F" w:rsidRDefault="009E191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9E191F" w:rsidRDefault="009E191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9E191F" w:rsidRDefault="009E191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9E191F" w:rsidRPr="00D97AAD" w:rsidRDefault="009E191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E191F" w:rsidRPr="00F56D0C" w:rsidRDefault="009E191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9E191F" w:rsidRPr="00F56D0C" w:rsidRDefault="009E191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9E191F" w:rsidRPr="00D97AAD" w:rsidRDefault="009E191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9E191F" w:rsidRDefault="009E191F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9E191F" w:rsidRPr="00FC1AAF" w:rsidRDefault="009E191F" w:rsidP="001327C9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FC1AAF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9E191F" w:rsidRPr="00FC1AAF" w:rsidRDefault="009E191F" w:rsidP="001327C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FC1AAF">
        <w:rPr>
          <w:rFonts w:ascii="Calibri" w:hAnsi="Calibri" w:cs="Calibri"/>
          <w:color w:val="auto"/>
          <w:sz w:val="20"/>
          <w:szCs w:val="20"/>
        </w:rPr>
        <w:t>1.1. Harmonogram</w:t>
      </w:r>
      <w:bookmarkStart w:id="4" w:name="_Ref454270719"/>
      <w:r w:rsidRPr="00FC1AAF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FC1AAF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FC1AAF">
        <w:rPr>
          <w:rFonts w:ascii="Calibri" w:hAnsi="Calibri" w:cs="Calibri"/>
          <w:color w:val="auto"/>
          <w:sz w:val="20"/>
          <w:szCs w:val="20"/>
        </w:rPr>
        <w:t>*.</w:t>
      </w:r>
    </w:p>
    <w:p w:rsidR="009E191F" w:rsidRPr="00FC1AAF" w:rsidRDefault="009E191F" w:rsidP="001327C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FC1AAF">
        <w:rPr>
          <w:rFonts w:ascii="Calibri" w:hAnsi="Calibri" w:cs="Calibri"/>
          <w:color w:val="auto"/>
          <w:sz w:val="20"/>
          <w:szCs w:val="20"/>
        </w:rPr>
        <w:t>1.2. Kalkulacja przewidywanych kosztów</w:t>
      </w:r>
      <w:fldSimple w:instr=" NOTEREF _Ref454270719 \h  \* MERGEFORMAT ">
        <w:r w:rsidRPr="00FC1AAF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FC1AAF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FC1AAF">
        <w:rPr>
          <w:rFonts w:ascii="Calibri" w:hAnsi="Calibri" w:cs="Calibri"/>
          <w:color w:val="auto"/>
          <w:sz w:val="20"/>
          <w:szCs w:val="20"/>
        </w:rPr>
        <w:t>*.</w:t>
      </w:r>
    </w:p>
    <w:p w:rsidR="009E191F" w:rsidRPr="001327C9" w:rsidRDefault="009E191F" w:rsidP="001327C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FC1AAF">
        <w:rPr>
          <w:rFonts w:ascii="Calibri" w:hAnsi="Calibri" w:cs="Calibri"/>
          <w:color w:val="auto"/>
          <w:sz w:val="20"/>
          <w:szCs w:val="20"/>
        </w:rPr>
        <w:t>1.3. Kopia umowy lub statutu spółki potwierdzona za zgodność z oryginałem - w przypadku gdy oferent jest spółką prawa handlowego, o której mowa w art. 3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FC1AAF">
        <w:rPr>
          <w:rFonts w:ascii="Calibri" w:hAnsi="Calibri" w:cs="Calibri"/>
          <w:color w:val="auto"/>
          <w:sz w:val="20"/>
          <w:szCs w:val="20"/>
        </w:rPr>
        <w:t xml:space="preserve"> ust. 3 pkt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C1AAF">
        <w:rPr>
          <w:rFonts w:ascii="Calibri" w:hAnsi="Calibri" w:cs="Calibri"/>
          <w:color w:val="auto"/>
          <w:sz w:val="20"/>
          <w:szCs w:val="20"/>
        </w:rPr>
        <w:t xml:space="preserve">4 ustawy z dnia 24 kwietnia 2003 r.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 </w:t>
      </w:r>
      <w:r w:rsidRPr="00FC1AAF">
        <w:rPr>
          <w:rFonts w:ascii="Calibri" w:hAnsi="Calibri" w:cs="Calibri"/>
          <w:color w:val="auto"/>
          <w:sz w:val="20"/>
          <w:szCs w:val="20"/>
        </w:rPr>
        <w:t xml:space="preserve">o działalności pożytku publicznego i o wolontariacie. </w:t>
      </w:r>
    </w:p>
    <w:sectPr w:rsidR="009E191F" w:rsidRPr="001327C9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1F" w:rsidRDefault="009E191F">
      <w:r>
        <w:separator/>
      </w:r>
    </w:p>
  </w:endnote>
  <w:endnote w:type="continuationSeparator" w:id="0">
    <w:p w:rsidR="009E191F" w:rsidRDefault="009E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1F" w:rsidRPr="00C96862" w:rsidRDefault="009E191F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9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9E191F" w:rsidRDefault="009E19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1F" w:rsidRDefault="009E191F">
      <w:r>
        <w:separator/>
      </w:r>
    </w:p>
  </w:footnote>
  <w:footnote w:type="continuationSeparator" w:id="0">
    <w:p w:rsidR="009E191F" w:rsidRDefault="009E191F">
      <w:r>
        <w:continuationSeparator/>
      </w:r>
    </w:p>
  </w:footnote>
  <w:footnote w:id="1">
    <w:p w:rsidR="009E191F" w:rsidRDefault="009E191F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E191F" w:rsidRDefault="009E191F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9E191F" w:rsidRDefault="009E191F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9E191F" w:rsidRDefault="009E191F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9E191F" w:rsidRDefault="009E191F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E191F" w:rsidRDefault="009E191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9E191F" w:rsidRDefault="009E191F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E191F" w:rsidRDefault="009E191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9E191F" w:rsidRDefault="009E191F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9E191F" w:rsidRDefault="009E191F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E191F" w:rsidRDefault="009E191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E191F" w:rsidRDefault="009E191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E191F" w:rsidRDefault="009E191F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9E191F" w:rsidRDefault="009E191F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9E191F" w:rsidRDefault="009E191F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9E191F" w:rsidRDefault="009E191F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9E191F" w:rsidRDefault="009E191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9E191F" w:rsidRDefault="009E191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9E191F" w:rsidRDefault="009E191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E191F" w:rsidRDefault="009E191F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9E191F" w:rsidRDefault="009E191F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9E191F" w:rsidRDefault="009E191F" w:rsidP="001327C9">
      <w:pPr>
        <w:pStyle w:val="FootnoteText"/>
      </w:pPr>
      <w:r w:rsidRPr="00FC1AAF">
        <w:rPr>
          <w:rStyle w:val="FootnoteReference"/>
          <w:rFonts w:ascii="Calibri" w:hAnsi="Calibri" w:cs="Calibri"/>
        </w:rPr>
        <w:footnoteRef/>
      </w:r>
      <w:r w:rsidRPr="00FC1AAF">
        <w:rPr>
          <w:rFonts w:ascii="Calibri" w:hAnsi="Calibri" w:cs="Calibri"/>
          <w:vertAlign w:val="superscript"/>
        </w:rPr>
        <w:t>)</w:t>
      </w:r>
      <w:r w:rsidRPr="00FC1AAF">
        <w:rPr>
          <w:rFonts w:ascii="Calibri" w:hAnsi="Calibri" w:cs="Calibri"/>
        </w:rPr>
        <w:t xml:space="preserve"> </w:t>
      </w:r>
      <w:r w:rsidRPr="00FC1AAF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8BE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6C4"/>
    <w:rsid w:val="0006093A"/>
    <w:rsid w:val="00060CC0"/>
    <w:rsid w:val="00063A8F"/>
    <w:rsid w:val="0006415E"/>
    <w:rsid w:val="00064AF1"/>
    <w:rsid w:val="0006548E"/>
    <w:rsid w:val="000665FB"/>
    <w:rsid w:val="00072436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7C9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671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5566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02E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3A6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2ED"/>
    <w:rsid w:val="00255BC9"/>
    <w:rsid w:val="00261A8C"/>
    <w:rsid w:val="002627AB"/>
    <w:rsid w:val="00262D35"/>
    <w:rsid w:val="00263FE9"/>
    <w:rsid w:val="00266555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6920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22F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8E0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C4F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0BE5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73B76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4B1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6A1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1F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54E6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64C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4E78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8DE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E79"/>
    <w:rsid w:val="00B75157"/>
    <w:rsid w:val="00B856EB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19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859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AA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6A1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66A1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66A1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66A1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6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6A1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1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1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61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619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619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6199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9466A1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1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466A1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619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466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66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  <w:style w:type="character" w:customStyle="1" w:styleId="ZnakZnak7">
    <w:name w:val="Znak Znak7"/>
    <w:uiPriority w:val="99"/>
    <w:rsid w:val="001327C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9</Pages>
  <Words>1537</Words>
  <Characters>9224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</dc:title>
  <dc:subject/>
  <dc:creator>Kancelaria Prezydenta RP</dc:creator>
  <cp:keywords/>
  <dc:description/>
  <cp:lastModifiedBy>Daniel</cp:lastModifiedBy>
  <cp:revision>8</cp:revision>
  <cp:lastPrinted>2016-05-31T09:57:00Z</cp:lastPrinted>
  <dcterms:created xsi:type="dcterms:W3CDTF">2017-03-28T10:44:00Z</dcterms:created>
  <dcterms:modified xsi:type="dcterms:W3CDTF">2017-04-03T09:25:00Z</dcterms:modified>
</cp:coreProperties>
</file>