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57F3D9EE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652C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2C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053A-D231-4526-B052-26B872F5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Grzegorz Triller</cp:lastModifiedBy>
  <cp:revision>4</cp:revision>
  <cp:lastPrinted>2018-10-01T08:37:00Z</cp:lastPrinted>
  <dcterms:created xsi:type="dcterms:W3CDTF">2018-10-26T10:18:00Z</dcterms:created>
  <dcterms:modified xsi:type="dcterms:W3CDTF">2022-01-03T09:38:00Z</dcterms:modified>
</cp:coreProperties>
</file>