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FE18C" w14:textId="77777777" w:rsidR="004C18AE" w:rsidRDefault="004C18AE" w:rsidP="004E7714">
      <w:pPr>
        <w:pStyle w:val="Tekstpodstawowywcity"/>
        <w:ind w:left="0" w:firstLine="0"/>
        <w:rPr>
          <w:b/>
        </w:rPr>
      </w:pPr>
    </w:p>
    <w:p w14:paraId="077A4136" w14:textId="77777777" w:rsidR="004E7714" w:rsidRDefault="004E7714" w:rsidP="004E7714">
      <w:pPr>
        <w:pStyle w:val="Tekstpodstawowywcity"/>
        <w:ind w:left="0" w:firstLine="0"/>
        <w:rPr>
          <w:b/>
        </w:rPr>
      </w:pPr>
    </w:p>
    <w:p w14:paraId="78247427" w14:textId="77777777" w:rsidR="004E7714" w:rsidRDefault="004E7714" w:rsidP="004E7714">
      <w:pPr>
        <w:pStyle w:val="Tekstpodstawowywcity"/>
        <w:ind w:left="0" w:firstLine="0"/>
        <w:rPr>
          <w:b/>
        </w:rPr>
      </w:pPr>
    </w:p>
    <w:p w14:paraId="27E1A96D" w14:textId="77777777" w:rsidR="00BA6851" w:rsidRDefault="00BA6851" w:rsidP="00E81D48">
      <w:pPr>
        <w:pStyle w:val="Tekstpodstawowywcity"/>
        <w:ind w:left="5676" w:firstLine="696"/>
        <w:jc w:val="center"/>
      </w:pPr>
      <w:r>
        <w:rPr>
          <w:b/>
        </w:rPr>
        <w:t>Załącznik Nr 1 do SIWZ</w:t>
      </w:r>
    </w:p>
    <w:p w14:paraId="172D7C16" w14:textId="77777777" w:rsidR="00BA6851" w:rsidRDefault="00BA6851" w:rsidP="00BA6851">
      <w:pPr>
        <w:pStyle w:val="Tekstpodstawowywcity"/>
      </w:pPr>
    </w:p>
    <w:p w14:paraId="46FE2864" w14:textId="77777777" w:rsidR="00BA6851" w:rsidRDefault="00BA6851" w:rsidP="00BA6851">
      <w:pPr>
        <w:pStyle w:val="Tekstpodstawowywcity"/>
      </w:pPr>
    </w:p>
    <w:p w14:paraId="1F605A59" w14:textId="77777777" w:rsidR="00BA6851" w:rsidRDefault="00BA6851" w:rsidP="00BA6851">
      <w:pPr>
        <w:pStyle w:val="Tekstpodstawowywcity"/>
        <w:jc w:val="right"/>
        <w:rPr>
          <w:sz w:val="16"/>
        </w:rPr>
      </w:pPr>
      <w:r>
        <w:t>....................................., dnia ................ roku</w:t>
      </w:r>
    </w:p>
    <w:p w14:paraId="4E76CFE3" w14:textId="77777777" w:rsidR="00BA6851" w:rsidRDefault="00BA6851" w:rsidP="00BA6851">
      <w:pPr>
        <w:pStyle w:val="Tekstpodstawowywcity"/>
        <w:ind w:left="4680" w:firstLine="518"/>
      </w:pPr>
      <w:proofErr w:type="gramStart"/>
      <w:r>
        <w:rPr>
          <w:sz w:val="16"/>
        </w:rPr>
        <w:t>( miejscowość</w:t>
      </w:r>
      <w:proofErr w:type="gramEnd"/>
      <w:r>
        <w:rPr>
          <w:sz w:val="16"/>
        </w:rPr>
        <w:t xml:space="preserve"> )</w:t>
      </w:r>
    </w:p>
    <w:p w14:paraId="3F122336" w14:textId="77777777" w:rsidR="00BA6851" w:rsidRDefault="00BA6851" w:rsidP="00BA6851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14:paraId="35DDB01A" w14:textId="77777777" w:rsidR="00BA6851" w:rsidRDefault="00BA6851" w:rsidP="00BA6851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14:paraId="14B994FD" w14:textId="77777777" w:rsidR="00BA6851" w:rsidRDefault="00BA6851" w:rsidP="00BA6851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tab/>
        <w:t>.......................................</w:t>
      </w:r>
    </w:p>
    <w:p w14:paraId="2E956296" w14:textId="77777777" w:rsidR="00BA6851" w:rsidRDefault="00BA6851" w:rsidP="00BA6851">
      <w:pPr>
        <w:pStyle w:val="Tekstpodstawowywcity"/>
        <w:tabs>
          <w:tab w:val="center" w:pos="1620"/>
        </w:tabs>
        <w:ind w:left="0" w:firstLine="0"/>
      </w:pPr>
      <w:r>
        <w:rPr>
          <w:sz w:val="16"/>
        </w:rPr>
        <w:tab/>
        <w:t>(nazwa i adres firmy – wykonawcy)</w:t>
      </w:r>
    </w:p>
    <w:p w14:paraId="33F3E292" w14:textId="77777777" w:rsidR="00BA6851" w:rsidRDefault="00BA6851" w:rsidP="00BA6851">
      <w:pPr>
        <w:pStyle w:val="Tekstpodstawowywcity"/>
        <w:rPr>
          <w:lang w:val="fr-FR"/>
        </w:rPr>
      </w:pPr>
      <w:r>
        <w:t xml:space="preserve">       </w:t>
      </w:r>
      <w:r>
        <w:rPr>
          <w:lang w:val="fr-FR"/>
        </w:rPr>
        <w:t>Tel. ……………………</w:t>
      </w:r>
    </w:p>
    <w:p w14:paraId="2E47B8DB" w14:textId="77777777" w:rsidR="00BA6851" w:rsidRDefault="00BA6851" w:rsidP="00BA6851">
      <w:pPr>
        <w:pStyle w:val="Tekstpodstawowywcity"/>
        <w:rPr>
          <w:lang w:val="fr-FR"/>
        </w:rPr>
      </w:pPr>
      <w:r>
        <w:rPr>
          <w:lang w:val="fr-FR"/>
        </w:rPr>
        <w:t xml:space="preserve">       Fax ……………………</w:t>
      </w:r>
    </w:p>
    <w:p w14:paraId="108B7DC8" w14:textId="77777777" w:rsidR="00BA6851" w:rsidRDefault="00BA6851" w:rsidP="00BA6851">
      <w:pPr>
        <w:pStyle w:val="Tekstpodstawowywcity"/>
        <w:rPr>
          <w:lang w:val="fr-FR"/>
        </w:rPr>
      </w:pPr>
      <w:r>
        <w:rPr>
          <w:lang w:val="fr-FR"/>
        </w:rPr>
        <w:t xml:space="preserve">       </w:t>
      </w: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 xml:space="preserve"> …………………</w:t>
      </w:r>
    </w:p>
    <w:p w14:paraId="4544FD63" w14:textId="77777777" w:rsidR="00BA6851" w:rsidRDefault="00BA6851" w:rsidP="00BA6851">
      <w:pPr>
        <w:pStyle w:val="Tekstpodstawowywcity"/>
        <w:tabs>
          <w:tab w:val="center" w:pos="6300"/>
        </w:tabs>
        <w:ind w:left="0" w:firstLine="0"/>
        <w:rPr>
          <w:color w:val="000000"/>
          <w:lang w:val="fr-FR"/>
        </w:rPr>
      </w:pPr>
    </w:p>
    <w:p w14:paraId="02B9864D" w14:textId="77777777" w:rsidR="00BA6851" w:rsidRDefault="00BA6851" w:rsidP="00BA6851">
      <w:pPr>
        <w:jc w:val="right"/>
        <w:rPr>
          <w:b/>
          <w:sz w:val="28"/>
          <w:szCs w:val="28"/>
          <w:lang w:val="fr-FR"/>
        </w:rPr>
      </w:pPr>
      <w:r>
        <w:rPr>
          <w:color w:val="000000"/>
          <w:lang w:val="fr-FR"/>
        </w:rPr>
        <w:tab/>
        <w:t xml:space="preserve">                                                         </w:t>
      </w:r>
      <w:r>
        <w:rPr>
          <w:b/>
          <w:color w:val="000000"/>
          <w:sz w:val="28"/>
          <w:szCs w:val="28"/>
          <w:lang w:val="fr-FR"/>
        </w:rPr>
        <w:t xml:space="preserve"> </w:t>
      </w:r>
    </w:p>
    <w:p w14:paraId="49165696" w14:textId="77777777" w:rsidR="004E7714" w:rsidRPr="007F708D" w:rsidRDefault="004E7714" w:rsidP="004E7714">
      <w:pPr>
        <w:jc w:val="center"/>
        <w:rPr>
          <w:b/>
          <w:bCs/>
          <w:sz w:val="32"/>
          <w:szCs w:val="32"/>
        </w:rPr>
      </w:pPr>
      <w:r w:rsidRPr="007F708D">
        <w:rPr>
          <w:b/>
          <w:bCs/>
          <w:sz w:val="32"/>
          <w:szCs w:val="32"/>
        </w:rPr>
        <w:t>Ochotnicza Straż Pożarna w Osiecznej</w:t>
      </w:r>
    </w:p>
    <w:p w14:paraId="7904A18A" w14:textId="77777777" w:rsidR="004E7714" w:rsidRPr="007F708D" w:rsidRDefault="004E7714" w:rsidP="004E7714">
      <w:pPr>
        <w:jc w:val="center"/>
        <w:rPr>
          <w:b/>
          <w:bCs/>
          <w:sz w:val="32"/>
          <w:szCs w:val="32"/>
        </w:rPr>
      </w:pPr>
      <w:r w:rsidRPr="007F708D">
        <w:rPr>
          <w:b/>
          <w:bCs/>
          <w:sz w:val="32"/>
          <w:szCs w:val="32"/>
        </w:rPr>
        <w:t>Plac 600-lecia 7</w:t>
      </w:r>
    </w:p>
    <w:p w14:paraId="41B61E4C" w14:textId="77777777" w:rsidR="004E7714" w:rsidRPr="007F708D" w:rsidRDefault="004E7714" w:rsidP="004E771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F708D">
        <w:rPr>
          <w:b/>
          <w:bCs/>
          <w:sz w:val="32"/>
          <w:szCs w:val="32"/>
        </w:rPr>
        <w:t>64-113 Osieczna</w:t>
      </w:r>
    </w:p>
    <w:p w14:paraId="7B2BF84A" w14:textId="77777777" w:rsidR="004E7714" w:rsidRDefault="004E7714" w:rsidP="00BA6851">
      <w:pPr>
        <w:pStyle w:val="Tekstpodstawowywcity"/>
        <w:tabs>
          <w:tab w:val="center" w:pos="6300"/>
        </w:tabs>
        <w:ind w:left="0" w:firstLine="0"/>
        <w:rPr>
          <w:b/>
          <w:lang w:val="fr-FR"/>
        </w:rPr>
      </w:pPr>
    </w:p>
    <w:p w14:paraId="45197652" w14:textId="77777777" w:rsidR="00BA6851" w:rsidRDefault="00BA6851" w:rsidP="00BA6851">
      <w:pPr>
        <w:pStyle w:val="Tekstpodstawowywcity"/>
        <w:jc w:val="center"/>
        <w:rPr>
          <w:b/>
          <w:bCs/>
          <w:lang w:val="de-DE"/>
        </w:rPr>
      </w:pPr>
    </w:p>
    <w:p w14:paraId="7CDD061F" w14:textId="77777777" w:rsidR="00BA6851" w:rsidRDefault="00BA6851" w:rsidP="00BA6851">
      <w:pPr>
        <w:pStyle w:val="Tekstpodstawowywcity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14:paraId="4640C767" w14:textId="77777777" w:rsidR="00BA6851" w:rsidRDefault="00BA6851" w:rsidP="00BA6851">
      <w:pPr>
        <w:pStyle w:val="Tekstpodstawowywcity"/>
        <w:rPr>
          <w:b/>
          <w:bCs/>
          <w:lang w:val="de-DE"/>
        </w:rPr>
      </w:pPr>
    </w:p>
    <w:p w14:paraId="62B30B80" w14:textId="77777777" w:rsidR="004E7714" w:rsidRPr="004E7714" w:rsidRDefault="00BA6851" w:rsidP="004E7714">
      <w:pPr>
        <w:pStyle w:val="Default"/>
        <w:numPr>
          <w:ilvl w:val="0"/>
          <w:numId w:val="5"/>
        </w:numPr>
        <w:ind w:left="567" w:right="57" w:hanging="567"/>
        <w:jc w:val="both"/>
        <w:rPr>
          <w:b/>
          <w:bCs/>
          <w:sz w:val="24"/>
          <w:szCs w:val="24"/>
        </w:rPr>
      </w:pPr>
      <w:r w:rsidRPr="004E7714">
        <w:rPr>
          <w:sz w:val="24"/>
          <w:szCs w:val="24"/>
        </w:rPr>
        <w:t xml:space="preserve">Niniejszym składam ofertę w postępowaniu o udzielenie zamówienia publicznego na: </w:t>
      </w:r>
      <w:r w:rsidR="004E7714" w:rsidRPr="004E7714">
        <w:rPr>
          <w:bCs/>
          <w:sz w:val="24"/>
          <w:szCs w:val="24"/>
        </w:rPr>
        <w:t>„Zakup średniego samochodu ratowniczo-gaśniczego z napędem 4x4 wraz z wyposażeniem dla OSP w Osiecznej</w:t>
      </w:r>
      <w:r w:rsidR="004E7714" w:rsidRPr="004E7714">
        <w:rPr>
          <w:sz w:val="24"/>
          <w:szCs w:val="24"/>
        </w:rPr>
        <w:t>”</w:t>
      </w:r>
      <w:r w:rsidR="004E7714">
        <w:rPr>
          <w:sz w:val="24"/>
          <w:szCs w:val="24"/>
        </w:rPr>
        <w:t>.</w:t>
      </w:r>
    </w:p>
    <w:p w14:paraId="1DDB1586" w14:textId="77777777" w:rsidR="004E7714" w:rsidRPr="004E7714" w:rsidRDefault="004E7714" w:rsidP="004E7714">
      <w:pPr>
        <w:pStyle w:val="Default"/>
        <w:ind w:right="57"/>
        <w:jc w:val="both"/>
        <w:rPr>
          <w:b/>
          <w:bCs/>
          <w:sz w:val="24"/>
          <w:szCs w:val="24"/>
        </w:rPr>
      </w:pPr>
    </w:p>
    <w:p w14:paraId="3E2701D9" w14:textId="60E82425" w:rsidR="00BA6851" w:rsidRPr="004E7714" w:rsidRDefault="004E7714" w:rsidP="004E7714">
      <w:pPr>
        <w:pStyle w:val="Default"/>
        <w:numPr>
          <w:ilvl w:val="0"/>
          <w:numId w:val="5"/>
        </w:numPr>
        <w:ind w:left="567" w:right="57" w:hanging="56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a) </w:t>
      </w:r>
      <w:r w:rsidR="00BA6851" w:rsidRPr="004E7714">
        <w:rPr>
          <w:bCs/>
          <w:sz w:val="24"/>
          <w:szCs w:val="24"/>
        </w:rPr>
        <w:t xml:space="preserve">Oferuję wykonanie przedmiotu zamówienia za łączne wynagrodzenie ryczałtowe w wysokości netto </w:t>
      </w:r>
      <w:r w:rsidR="00BA6851" w:rsidRPr="004E7714">
        <w:rPr>
          <w:sz w:val="24"/>
          <w:szCs w:val="24"/>
        </w:rPr>
        <w:t>.................................. zł, plus obowiązujący podatek VAT w wysokości .......... %, co stanowi kwotę ................................... zł.</w:t>
      </w:r>
    </w:p>
    <w:p w14:paraId="797EB8F9" w14:textId="42126A2B" w:rsidR="00BA6851" w:rsidRPr="004E7714" w:rsidRDefault="00BA6851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  <w:rPr>
          <w:bCs/>
          <w:sz w:val="24"/>
          <w:szCs w:val="24"/>
        </w:rPr>
      </w:pPr>
      <w:r w:rsidRPr="004E7714">
        <w:rPr>
          <w:sz w:val="24"/>
          <w:szCs w:val="24"/>
        </w:rPr>
        <w:t>Wynagrodzenie ryczałtowe brutto wynosi .................................... zł, słownie</w:t>
      </w:r>
      <w:r w:rsidR="004E7714">
        <w:rPr>
          <w:sz w:val="24"/>
          <w:szCs w:val="24"/>
        </w:rPr>
        <w:t>:</w:t>
      </w:r>
      <w:r w:rsidRPr="004E7714">
        <w:rPr>
          <w:sz w:val="24"/>
          <w:szCs w:val="24"/>
        </w:rPr>
        <w:t xml:space="preserve"> ................................................................................................................................. zł.</w:t>
      </w:r>
    </w:p>
    <w:p w14:paraId="44BF81BF" w14:textId="77777777" w:rsidR="004E7714" w:rsidRDefault="004E7714" w:rsidP="00E81D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  <w:rPr>
          <w:sz w:val="24"/>
          <w:szCs w:val="24"/>
        </w:rPr>
      </w:pPr>
    </w:p>
    <w:p w14:paraId="4D4E98DC" w14:textId="5681DADF" w:rsidR="00E81D48" w:rsidRDefault="004E7714" w:rsidP="00E81D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81D48" w:rsidRPr="004E7714">
        <w:rPr>
          <w:sz w:val="24"/>
          <w:szCs w:val="24"/>
        </w:rPr>
        <w:t xml:space="preserve">Oferuję </w:t>
      </w:r>
      <w:r>
        <w:rPr>
          <w:sz w:val="24"/>
          <w:szCs w:val="24"/>
        </w:rPr>
        <w:t xml:space="preserve">dodatkową gwarancję na okres </w:t>
      </w:r>
      <w:r w:rsidR="00E81D48" w:rsidRPr="004E7714">
        <w:rPr>
          <w:sz w:val="24"/>
          <w:szCs w:val="24"/>
        </w:rPr>
        <w:t xml:space="preserve">....................miesięcy. </w:t>
      </w:r>
    </w:p>
    <w:p w14:paraId="4EB68024" w14:textId="77777777" w:rsidR="004E7714" w:rsidRDefault="004E7714" w:rsidP="00E81D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  <w:rPr>
          <w:sz w:val="24"/>
          <w:szCs w:val="24"/>
        </w:rPr>
      </w:pPr>
    </w:p>
    <w:p w14:paraId="4A5ECAD5" w14:textId="2F059FC1" w:rsidR="004E7714" w:rsidRDefault="004E7714" w:rsidP="00E81D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c) Oferuję, że wykonam zadanie w terminie:</w:t>
      </w:r>
    </w:p>
    <w:p w14:paraId="523AA62B" w14:textId="3A79BBF0" w:rsidR="004E7714" w:rsidRDefault="004E7714" w:rsidP="00E81D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- do 15 listopada 2018 r.</w:t>
      </w:r>
    </w:p>
    <w:p w14:paraId="5FAAE756" w14:textId="07FFA364" w:rsidR="004E7714" w:rsidRDefault="004E7714" w:rsidP="00E81D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- od 16 listopada do 30 listopada 2018 r.</w:t>
      </w:r>
    </w:p>
    <w:p w14:paraId="6B2BBD07" w14:textId="555CF268" w:rsidR="004E7714" w:rsidRDefault="004E7714" w:rsidP="00E81D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- od 1 grudnia do 7 grudnia 2018 r.</w:t>
      </w:r>
      <w:r w:rsidRPr="004E7714">
        <w:rPr>
          <w:color w:val="000000"/>
          <w:sz w:val="24"/>
          <w:szCs w:val="24"/>
        </w:rPr>
        <w:t xml:space="preserve"> </w:t>
      </w:r>
      <w:r w:rsidRPr="004E7714">
        <w:rPr>
          <w:color w:val="000000"/>
          <w:sz w:val="24"/>
          <w:szCs w:val="24"/>
        </w:rPr>
        <w:t>*</w:t>
      </w:r>
    </w:p>
    <w:p w14:paraId="64E1165D" w14:textId="77777777" w:rsidR="004E7714" w:rsidRDefault="004E7714" w:rsidP="00E81D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  <w:rPr>
          <w:sz w:val="24"/>
          <w:szCs w:val="24"/>
        </w:rPr>
      </w:pPr>
    </w:p>
    <w:p w14:paraId="1F6647E7" w14:textId="77777777" w:rsidR="004E7714" w:rsidRPr="004E7714" w:rsidRDefault="004E7714" w:rsidP="004E7714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jc w:val="both"/>
        <w:rPr>
          <w:sz w:val="24"/>
          <w:szCs w:val="24"/>
        </w:rPr>
      </w:pPr>
      <w:r w:rsidRPr="004E7714">
        <w:rPr>
          <w:color w:val="000000"/>
          <w:sz w:val="24"/>
          <w:szCs w:val="24"/>
        </w:rPr>
        <w:t>*(Niepotrzebne skreślić)</w:t>
      </w:r>
    </w:p>
    <w:p w14:paraId="2A23E778" w14:textId="77777777" w:rsidR="004E7714" w:rsidRPr="004E7714" w:rsidRDefault="004E7714" w:rsidP="00E81D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  <w:rPr>
          <w:sz w:val="24"/>
          <w:szCs w:val="24"/>
        </w:rPr>
      </w:pPr>
    </w:p>
    <w:p w14:paraId="313D3F67" w14:textId="77777777" w:rsidR="00E81D48" w:rsidRPr="004E7714" w:rsidRDefault="00E81D48" w:rsidP="00BA6851">
      <w:pPr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Cs/>
          <w:sz w:val="24"/>
          <w:szCs w:val="24"/>
        </w:rPr>
      </w:pPr>
    </w:p>
    <w:p w14:paraId="0BAED5D9" w14:textId="77777777" w:rsidR="00E81D48" w:rsidRPr="004E7714" w:rsidRDefault="00E81D48" w:rsidP="00BA6851">
      <w:pPr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Cs/>
          <w:sz w:val="24"/>
          <w:szCs w:val="24"/>
        </w:rPr>
      </w:pPr>
    </w:p>
    <w:p w14:paraId="5E74A77E" w14:textId="77777777" w:rsidR="004E7714" w:rsidRDefault="00E81D48" w:rsidP="004E7714">
      <w:pPr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Cs/>
          <w:sz w:val="24"/>
          <w:szCs w:val="24"/>
        </w:rPr>
      </w:pPr>
      <w:r w:rsidRPr="004E7714">
        <w:rPr>
          <w:bCs/>
          <w:sz w:val="24"/>
          <w:szCs w:val="24"/>
        </w:rPr>
        <w:tab/>
      </w:r>
    </w:p>
    <w:p w14:paraId="1C632A21" w14:textId="3C4A86C2" w:rsidR="00BA6851" w:rsidRPr="004E7714" w:rsidRDefault="00BA6851" w:rsidP="004E7714">
      <w:pPr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sz w:val="24"/>
          <w:szCs w:val="24"/>
        </w:rPr>
      </w:pPr>
      <w:r w:rsidRPr="004E7714">
        <w:rPr>
          <w:sz w:val="24"/>
          <w:szCs w:val="24"/>
        </w:rPr>
        <w:t>2.</w:t>
      </w:r>
      <w:r w:rsidRPr="004E7714">
        <w:rPr>
          <w:sz w:val="24"/>
          <w:szCs w:val="24"/>
        </w:rPr>
        <w:tab/>
        <w:t>Oświadczam, że zapoznałem(</w:t>
      </w:r>
      <w:proofErr w:type="spellStart"/>
      <w:r w:rsidRPr="004E7714">
        <w:rPr>
          <w:sz w:val="24"/>
          <w:szCs w:val="24"/>
        </w:rPr>
        <w:t>am</w:t>
      </w:r>
      <w:proofErr w:type="spellEnd"/>
      <w:r w:rsidRPr="004E7714">
        <w:rPr>
          <w:sz w:val="24"/>
          <w:szCs w:val="24"/>
        </w:rPr>
        <w:t>) się ze Specyfikacją Istotnych Warunków Zamówienia (SIWZ) i nie wnoszę do niej zastrzeżeń oraz że zdobyłem(</w:t>
      </w:r>
      <w:proofErr w:type="spellStart"/>
      <w:r w:rsidRPr="004E7714">
        <w:rPr>
          <w:sz w:val="24"/>
          <w:szCs w:val="24"/>
        </w:rPr>
        <w:t>am</w:t>
      </w:r>
      <w:proofErr w:type="spellEnd"/>
      <w:r w:rsidRPr="004E7714">
        <w:rPr>
          <w:sz w:val="24"/>
          <w:szCs w:val="24"/>
        </w:rPr>
        <w:t>) konieczne informacje potrzebne do właściwego wykonania zamówienia.</w:t>
      </w:r>
    </w:p>
    <w:p w14:paraId="235407AF" w14:textId="77777777" w:rsidR="00BA6851" w:rsidRPr="004E7714" w:rsidRDefault="00BA6851" w:rsidP="00BA6851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  <w:rPr>
          <w:sz w:val="24"/>
          <w:szCs w:val="24"/>
        </w:rPr>
      </w:pPr>
    </w:p>
    <w:p w14:paraId="69B79A4A" w14:textId="77777777" w:rsidR="00BA6851" w:rsidRPr="004E7714" w:rsidRDefault="00BA6851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sz w:val="24"/>
          <w:szCs w:val="24"/>
        </w:rPr>
      </w:pPr>
      <w:r w:rsidRPr="004E7714">
        <w:rPr>
          <w:sz w:val="24"/>
          <w:szCs w:val="24"/>
        </w:rPr>
        <w:t>3.</w:t>
      </w:r>
      <w:r w:rsidRPr="004E7714">
        <w:rPr>
          <w:sz w:val="24"/>
          <w:szCs w:val="24"/>
        </w:rPr>
        <w:tab/>
        <w:t>Oświadczam, że uważam się za związanego(ą) niniejszą ofertą na czas wskazany w Specyfikacji Istotnych Warunków Zamówienia (SIWZ).</w:t>
      </w:r>
    </w:p>
    <w:p w14:paraId="43A7014B" w14:textId="77777777" w:rsidR="00BA6851" w:rsidRPr="004E7714" w:rsidRDefault="00BA6851" w:rsidP="00BA6851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  <w:rPr>
          <w:sz w:val="24"/>
          <w:szCs w:val="24"/>
        </w:rPr>
      </w:pPr>
    </w:p>
    <w:p w14:paraId="78E9701C" w14:textId="77777777" w:rsidR="00BA6851" w:rsidRPr="004E7714" w:rsidRDefault="00BA6851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sz w:val="24"/>
          <w:szCs w:val="24"/>
        </w:rPr>
      </w:pPr>
      <w:r w:rsidRPr="004E7714">
        <w:rPr>
          <w:sz w:val="24"/>
          <w:szCs w:val="24"/>
        </w:rPr>
        <w:t>4.</w:t>
      </w:r>
      <w:r w:rsidRPr="004E7714">
        <w:rPr>
          <w:sz w:val="24"/>
          <w:szCs w:val="24"/>
        </w:rPr>
        <w:tab/>
        <w:t>Zobowiązuję się w przypadku wybrania mojej oferty do zawarcia umowy na warunkach określonych w Specyfikacji Istotnych Warunków Zamówienia (SIWZ), w miejscu i czasie wskazanym przez Zamawiającego.</w:t>
      </w:r>
    </w:p>
    <w:p w14:paraId="2E7EE885" w14:textId="77777777" w:rsidR="00BA6851" w:rsidRPr="004E7714" w:rsidRDefault="00BA6851" w:rsidP="00BA6851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  <w:rPr>
          <w:sz w:val="24"/>
          <w:szCs w:val="24"/>
        </w:rPr>
      </w:pPr>
    </w:p>
    <w:p w14:paraId="55AB0404" w14:textId="77777777" w:rsidR="00BA6851" w:rsidRPr="004E7714" w:rsidRDefault="00BA6851" w:rsidP="00BA6851">
      <w:pPr>
        <w:pStyle w:val="Tekstpodstawowywcity"/>
        <w:numPr>
          <w:ilvl w:val="0"/>
          <w:numId w:val="3"/>
        </w:numPr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sz w:val="24"/>
          <w:szCs w:val="24"/>
        </w:rPr>
      </w:pPr>
      <w:r w:rsidRPr="004E7714">
        <w:rPr>
          <w:sz w:val="24"/>
          <w:szCs w:val="24"/>
        </w:rPr>
        <w:t>Oświadczam, że zamierzam powierzyć do realizacji podwykonawcom następujące części zamówienia: ........................................................................................................</w:t>
      </w:r>
    </w:p>
    <w:p w14:paraId="715AC1FD" w14:textId="77777777" w:rsidR="00BA6851" w:rsidRPr="004E7714" w:rsidRDefault="00BA6851" w:rsidP="004E771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jc w:val="both"/>
        <w:rPr>
          <w:sz w:val="24"/>
          <w:szCs w:val="24"/>
        </w:rPr>
      </w:pPr>
    </w:p>
    <w:p w14:paraId="0BB44DBB" w14:textId="3E04292C" w:rsidR="00BA6851" w:rsidRPr="004E7714" w:rsidRDefault="00BA6851" w:rsidP="004E771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sz w:val="24"/>
          <w:szCs w:val="24"/>
        </w:rPr>
      </w:pPr>
      <w:r w:rsidRPr="004E7714">
        <w:rPr>
          <w:sz w:val="24"/>
          <w:szCs w:val="24"/>
        </w:rPr>
        <w:t xml:space="preserve">6.     Oświadczam, że w celu wykazania spełniania warunków udziału w postępowaniu, o których mowa w art. 22 ust. 1 ustawy </w:t>
      </w:r>
      <w:proofErr w:type="spellStart"/>
      <w:proofErr w:type="gramStart"/>
      <w:r w:rsidRPr="004E7714">
        <w:rPr>
          <w:sz w:val="24"/>
          <w:szCs w:val="24"/>
        </w:rPr>
        <w:t>Pzp</w:t>
      </w:r>
      <w:proofErr w:type="spellEnd"/>
      <w:r w:rsidRPr="004E7714">
        <w:rPr>
          <w:sz w:val="24"/>
          <w:szCs w:val="24"/>
        </w:rPr>
        <w:t>,  polegam</w:t>
      </w:r>
      <w:proofErr w:type="gramEnd"/>
      <w:r w:rsidRPr="004E7714">
        <w:rPr>
          <w:sz w:val="24"/>
          <w:szCs w:val="24"/>
        </w:rPr>
        <w:t xml:space="preserve"> na zasobach :</w:t>
      </w:r>
    </w:p>
    <w:p w14:paraId="1F16B2F0" w14:textId="77777777" w:rsidR="00BA6851" w:rsidRPr="004E7714" w:rsidRDefault="00BA6851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sz w:val="24"/>
          <w:szCs w:val="24"/>
        </w:rPr>
      </w:pPr>
      <w:r w:rsidRPr="004E7714">
        <w:rPr>
          <w:sz w:val="24"/>
          <w:szCs w:val="24"/>
        </w:rPr>
        <w:t xml:space="preserve">          ………………………………………………………………………………………….</w:t>
      </w:r>
    </w:p>
    <w:p w14:paraId="44DB56E9" w14:textId="77777777" w:rsidR="00BA6851" w:rsidRPr="004E7714" w:rsidRDefault="00BA6851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center"/>
        <w:rPr>
          <w:sz w:val="24"/>
          <w:szCs w:val="24"/>
        </w:rPr>
      </w:pPr>
      <w:r w:rsidRPr="004E7714">
        <w:rPr>
          <w:sz w:val="24"/>
          <w:szCs w:val="24"/>
        </w:rPr>
        <w:t>(nazwa firmy)</w:t>
      </w:r>
    </w:p>
    <w:p w14:paraId="2DA20B8D" w14:textId="77777777" w:rsidR="00BA6851" w:rsidRPr="004E7714" w:rsidRDefault="00BA6851" w:rsidP="00BA6851">
      <w:pPr>
        <w:pStyle w:val="Tekstpodstawowywcity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sz w:val="24"/>
          <w:szCs w:val="24"/>
        </w:rPr>
      </w:pPr>
      <w:r w:rsidRPr="004E7714">
        <w:rPr>
          <w:sz w:val="24"/>
          <w:szCs w:val="24"/>
        </w:rPr>
        <w:t xml:space="preserve">Oświadczam, że oferta nie zawiera / </w:t>
      </w:r>
      <w:proofErr w:type="spellStart"/>
      <w:r w:rsidRPr="004E7714">
        <w:rPr>
          <w:sz w:val="24"/>
          <w:szCs w:val="24"/>
        </w:rPr>
        <w:t>zawiera</w:t>
      </w:r>
      <w:proofErr w:type="spellEnd"/>
      <w:r w:rsidRPr="004E7714">
        <w:rPr>
          <w:sz w:val="24"/>
          <w:szCs w:val="24"/>
        </w:rPr>
        <w:t xml:space="preserve"> na str. ....... informacje stanowiące tajemnicę przedsiębiorstwa w rozumieniu przepisów o zwalczaniu nieuczciwej konkurencji, które nie mogą być udostępniane.</w:t>
      </w:r>
    </w:p>
    <w:p w14:paraId="3CA1F112" w14:textId="77777777" w:rsidR="00BA6851" w:rsidRPr="004E7714" w:rsidRDefault="00BA6851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sz w:val="24"/>
          <w:szCs w:val="24"/>
        </w:rPr>
      </w:pPr>
    </w:p>
    <w:p w14:paraId="2BAA1901" w14:textId="7A08841D" w:rsidR="00BA6851" w:rsidRPr="004E7714" w:rsidRDefault="00BA6851" w:rsidP="004E7714">
      <w:pPr>
        <w:pStyle w:val="Tekstpodstawowywcity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sz w:val="24"/>
          <w:szCs w:val="24"/>
        </w:rPr>
      </w:pPr>
      <w:r w:rsidRPr="004E7714">
        <w:rPr>
          <w:sz w:val="24"/>
          <w:szCs w:val="24"/>
        </w:rPr>
        <w:t>Przedstawiam następujące dowody na wykazane, że zastrzeżone informacje stano</w:t>
      </w:r>
      <w:r w:rsidR="004E7714">
        <w:rPr>
          <w:sz w:val="24"/>
          <w:szCs w:val="24"/>
        </w:rPr>
        <w:t>wią tajemnicę przedsiębiorstwa</w:t>
      </w:r>
      <w:r w:rsidRPr="004E7714">
        <w:rPr>
          <w:sz w:val="24"/>
          <w:szCs w:val="24"/>
        </w:rPr>
        <w:t>..........................................................................</w:t>
      </w:r>
      <w:r w:rsidR="004E7714">
        <w:rPr>
          <w:sz w:val="24"/>
          <w:szCs w:val="24"/>
        </w:rPr>
        <w:t>................</w:t>
      </w:r>
    </w:p>
    <w:p w14:paraId="4788A380" w14:textId="77777777" w:rsidR="00E81D48" w:rsidRPr="004E7714" w:rsidRDefault="00E81D48" w:rsidP="004E771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jc w:val="both"/>
        <w:rPr>
          <w:sz w:val="24"/>
          <w:szCs w:val="24"/>
        </w:rPr>
      </w:pPr>
    </w:p>
    <w:p w14:paraId="09E4D90C" w14:textId="3483B137" w:rsidR="00BA6851" w:rsidRPr="004E7714" w:rsidRDefault="00E81D48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sz w:val="24"/>
          <w:szCs w:val="24"/>
        </w:rPr>
      </w:pPr>
      <w:r w:rsidRPr="004E7714">
        <w:rPr>
          <w:sz w:val="24"/>
          <w:szCs w:val="24"/>
        </w:rPr>
        <w:t xml:space="preserve">9.      </w:t>
      </w:r>
      <w:r w:rsidR="00BA6851" w:rsidRPr="004E7714">
        <w:rPr>
          <w:color w:val="000000"/>
          <w:sz w:val="24"/>
          <w:szCs w:val="24"/>
        </w:rPr>
        <w:t>O</w:t>
      </w:r>
      <w:r w:rsidRPr="004E7714">
        <w:rPr>
          <w:color w:val="000000"/>
          <w:sz w:val="24"/>
          <w:szCs w:val="24"/>
        </w:rPr>
        <w:t>świadczam, że zgodnie z pkt XVI</w:t>
      </w:r>
      <w:r w:rsidR="00BA6851" w:rsidRPr="004E7714">
        <w:rPr>
          <w:color w:val="000000"/>
          <w:sz w:val="24"/>
          <w:szCs w:val="24"/>
        </w:rPr>
        <w:t xml:space="preserve"> SIWZ:</w:t>
      </w:r>
    </w:p>
    <w:p w14:paraId="2B67616D" w14:textId="77777777" w:rsidR="00BA6851" w:rsidRPr="004E7714" w:rsidRDefault="00BA6851" w:rsidP="00BA6851">
      <w:pPr>
        <w:widowControl w:val="0"/>
        <w:autoSpaceDE w:val="0"/>
        <w:jc w:val="both"/>
        <w:rPr>
          <w:sz w:val="24"/>
          <w:szCs w:val="24"/>
        </w:rPr>
      </w:pPr>
    </w:p>
    <w:p w14:paraId="381151B0" w14:textId="33C1502F" w:rsidR="00BA6851" w:rsidRPr="004E7714" w:rsidRDefault="00E81D48" w:rsidP="00E81D48">
      <w:pPr>
        <w:widowControl w:val="0"/>
        <w:numPr>
          <w:ilvl w:val="0"/>
          <w:numId w:val="2"/>
        </w:numPr>
        <w:autoSpaceDE w:val="0"/>
        <w:ind w:left="567" w:firstLine="0"/>
        <w:jc w:val="both"/>
        <w:rPr>
          <w:sz w:val="24"/>
          <w:szCs w:val="24"/>
        </w:rPr>
      </w:pPr>
      <w:r w:rsidRPr="004E7714">
        <w:rPr>
          <w:color w:val="000000"/>
          <w:sz w:val="24"/>
          <w:szCs w:val="24"/>
        </w:rPr>
        <w:t xml:space="preserve">- </w:t>
      </w:r>
      <w:r w:rsidR="00BA6851" w:rsidRPr="004E7714">
        <w:rPr>
          <w:color w:val="000000"/>
          <w:sz w:val="24"/>
          <w:szCs w:val="24"/>
        </w:rPr>
        <w:t>wybór mojej/naszej oferty nie będzie prowadz</w:t>
      </w:r>
      <w:r w:rsidRPr="004E7714">
        <w:rPr>
          <w:color w:val="000000"/>
          <w:sz w:val="24"/>
          <w:szCs w:val="24"/>
        </w:rPr>
        <w:t xml:space="preserve">ił do powstania u zamawiającego </w:t>
      </w:r>
      <w:r w:rsidR="00BA6851" w:rsidRPr="004E7714">
        <w:rPr>
          <w:color w:val="000000"/>
          <w:sz w:val="24"/>
          <w:szCs w:val="24"/>
        </w:rPr>
        <w:t>obowiązku podatkowego zgodnie z przepisami o podatku od towarów i usług (</w:t>
      </w:r>
      <w:r w:rsidR="00BA6851" w:rsidRPr="004E7714">
        <w:rPr>
          <w:b/>
          <w:bCs/>
          <w:color w:val="000000"/>
          <w:sz w:val="24"/>
          <w:szCs w:val="24"/>
        </w:rPr>
        <w:t>ustawa z dnia 9 kwietnia 2015r o zmianie ustawy o podatku od towarów i usług oraz ustawy Prawo zamówień publicznych (Dz.U.</w:t>
      </w:r>
      <w:r w:rsidR="004E7714">
        <w:rPr>
          <w:b/>
          <w:bCs/>
          <w:color w:val="000000"/>
          <w:sz w:val="24"/>
          <w:szCs w:val="24"/>
        </w:rPr>
        <w:t xml:space="preserve"> </w:t>
      </w:r>
      <w:r w:rsidR="00BA6851" w:rsidRPr="004E7714">
        <w:rPr>
          <w:b/>
          <w:bCs/>
          <w:color w:val="000000"/>
          <w:sz w:val="24"/>
          <w:szCs w:val="24"/>
        </w:rPr>
        <w:t>z 2015r, poz.</w:t>
      </w:r>
      <w:proofErr w:type="gramStart"/>
      <w:r w:rsidR="00BA6851" w:rsidRPr="004E7714">
        <w:rPr>
          <w:b/>
          <w:bCs/>
          <w:color w:val="000000"/>
          <w:sz w:val="24"/>
          <w:szCs w:val="24"/>
        </w:rPr>
        <w:t>605)*</w:t>
      </w:r>
      <w:proofErr w:type="gramEnd"/>
    </w:p>
    <w:p w14:paraId="0B77A488" w14:textId="77777777" w:rsidR="00BA6851" w:rsidRPr="004E7714" w:rsidRDefault="00BA6851" w:rsidP="00BA6851">
      <w:pPr>
        <w:widowControl w:val="0"/>
        <w:numPr>
          <w:ilvl w:val="0"/>
          <w:numId w:val="2"/>
        </w:numPr>
        <w:autoSpaceDE w:val="0"/>
        <w:jc w:val="both"/>
        <w:rPr>
          <w:sz w:val="24"/>
          <w:szCs w:val="24"/>
        </w:rPr>
      </w:pPr>
    </w:p>
    <w:p w14:paraId="07EFB5D9" w14:textId="177E49C2" w:rsidR="00BA6851" w:rsidRPr="004E7714" w:rsidRDefault="00E81D48" w:rsidP="00E81D48">
      <w:pPr>
        <w:widowControl w:val="0"/>
        <w:numPr>
          <w:ilvl w:val="3"/>
          <w:numId w:val="2"/>
        </w:numPr>
        <w:tabs>
          <w:tab w:val="clear" w:pos="432"/>
          <w:tab w:val="num" w:pos="567"/>
        </w:tabs>
        <w:autoSpaceDE w:val="0"/>
        <w:ind w:left="567" w:firstLine="0"/>
        <w:jc w:val="both"/>
        <w:rPr>
          <w:color w:val="000000"/>
          <w:sz w:val="24"/>
          <w:szCs w:val="24"/>
        </w:rPr>
      </w:pPr>
      <w:r w:rsidRPr="004E7714">
        <w:rPr>
          <w:color w:val="000000"/>
          <w:sz w:val="24"/>
          <w:szCs w:val="24"/>
        </w:rPr>
        <w:t xml:space="preserve">- </w:t>
      </w:r>
      <w:r w:rsidR="00BA6851" w:rsidRPr="004E7714">
        <w:rPr>
          <w:color w:val="000000"/>
          <w:sz w:val="24"/>
          <w:szCs w:val="24"/>
        </w:rPr>
        <w:t>wybór mojej/naszej oferty będzie prowadził do powstania u zamawiającego obowiązku podatkowego zgodnie z przepisami o podatku od towarów i usług. Powyższy obowiązek podatkowy będzie dotyczył ........................  o wartości netto (bez kwoty podatku) ........................................zł.*</w:t>
      </w:r>
    </w:p>
    <w:p w14:paraId="62E0627A" w14:textId="77777777" w:rsidR="00E81D48" w:rsidRPr="004E7714" w:rsidRDefault="00E81D48" w:rsidP="00BA6851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jc w:val="both"/>
        <w:rPr>
          <w:color w:val="000000"/>
          <w:sz w:val="24"/>
          <w:szCs w:val="24"/>
        </w:rPr>
      </w:pPr>
    </w:p>
    <w:p w14:paraId="12200167" w14:textId="77777777" w:rsidR="00BA6851" w:rsidRPr="004E7714" w:rsidRDefault="00BA6851" w:rsidP="00BA6851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jc w:val="both"/>
        <w:rPr>
          <w:sz w:val="24"/>
          <w:szCs w:val="24"/>
        </w:rPr>
      </w:pPr>
      <w:r w:rsidRPr="004E7714">
        <w:rPr>
          <w:color w:val="000000"/>
          <w:sz w:val="24"/>
          <w:szCs w:val="24"/>
        </w:rPr>
        <w:t>*(Niepotrzebne skreślić)</w:t>
      </w:r>
    </w:p>
    <w:p w14:paraId="70E28F67" w14:textId="77777777" w:rsidR="00BA6851" w:rsidRPr="004E7714" w:rsidRDefault="00BA6851" w:rsidP="00BA6851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jc w:val="both"/>
        <w:rPr>
          <w:sz w:val="24"/>
          <w:szCs w:val="24"/>
        </w:rPr>
      </w:pPr>
    </w:p>
    <w:p w14:paraId="3EA44B18" w14:textId="01AF6C20" w:rsidR="00BA6851" w:rsidRPr="004E7714" w:rsidRDefault="00E81D48" w:rsidP="00E81D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ind w:left="426" w:hanging="426"/>
        <w:jc w:val="both"/>
        <w:rPr>
          <w:sz w:val="24"/>
          <w:szCs w:val="24"/>
        </w:rPr>
      </w:pPr>
      <w:r w:rsidRPr="004E7714">
        <w:rPr>
          <w:color w:val="000000"/>
          <w:sz w:val="24"/>
          <w:szCs w:val="24"/>
        </w:rPr>
        <w:t>10</w:t>
      </w:r>
      <w:r w:rsidR="00BA6851" w:rsidRPr="004E7714">
        <w:rPr>
          <w:color w:val="000000"/>
          <w:sz w:val="24"/>
          <w:szCs w:val="24"/>
        </w:rPr>
        <w:t>.   Oświadczam, że wypełniłem/</w:t>
      </w:r>
      <w:proofErr w:type="spellStart"/>
      <w:r w:rsidR="00BA6851" w:rsidRPr="004E7714">
        <w:rPr>
          <w:color w:val="000000"/>
          <w:sz w:val="24"/>
          <w:szCs w:val="24"/>
        </w:rPr>
        <w:t>am</w:t>
      </w:r>
      <w:proofErr w:type="spellEnd"/>
      <w:r w:rsidR="00BA6851" w:rsidRPr="004E7714">
        <w:rPr>
          <w:color w:val="000000"/>
          <w:sz w:val="24"/>
          <w:szCs w:val="24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="00BA6851" w:rsidRPr="004E7714">
        <w:rPr>
          <w:color w:val="000000"/>
          <w:sz w:val="24"/>
          <w:szCs w:val="24"/>
        </w:rPr>
        <w:t>am</w:t>
      </w:r>
      <w:proofErr w:type="spellEnd"/>
      <w:r w:rsidR="00BA6851" w:rsidRPr="004E7714">
        <w:rPr>
          <w:color w:val="000000"/>
          <w:sz w:val="24"/>
          <w:szCs w:val="24"/>
        </w:rPr>
        <w:t xml:space="preserve"> w celu ubiegania się o udzielenie zamówienia publicznego w niniejszym postępowaniu*.</w:t>
      </w:r>
    </w:p>
    <w:p w14:paraId="3FE1A81E" w14:textId="77777777" w:rsidR="00BA6851" w:rsidRPr="004E7714" w:rsidRDefault="00BA6851" w:rsidP="00BA6851">
      <w:pPr>
        <w:jc w:val="both"/>
        <w:rPr>
          <w:sz w:val="24"/>
          <w:szCs w:val="24"/>
        </w:rPr>
      </w:pPr>
    </w:p>
    <w:p w14:paraId="4EFB5CEA" w14:textId="77777777" w:rsidR="00BA6851" w:rsidRPr="004E7714" w:rsidRDefault="00BA6851" w:rsidP="00BA6851">
      <w:pPr>
        <w:jc w:val="both"/>
        <w:rPr>
          <w:sz w:val="24"/>
          <w:szCs w:val="24"/>
        </w:rPr>
      </w:pPr>
    </w:p>
    <w:p w14:paraId="1C286AEE" w14:textId="77777777" w:rsidR="00BA6851" w:rsidRPr="004E7714" w:rsidRDefault="00BA6851" w:rsidP="00BA6851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jc w:val="both"/>
        <w:rPr>
          <w:sz w:val="24"/>
          <w:szCs w:val="24"/>
        </w:rPr>
      </w:pPr>
      <w:r w:rsidRPr="004E7714">
        <w:rPr>
          <w:color w:val="000000"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9AF1D8" w14:textId="77777777" w:rsidR="00BA6851" w:rsidRPr="004E7714" w:rsidRDefault="00BA6851" w:rsidP="00BA6851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jc w:val="both"/>
        <w:rPr>
          <w:sz w:val="24"/>
          <w:szCs w:val="24"/>
        </w:rPr>
      </w:pPr>
    </w:p>
    <w:p w14:paraId="41D3B209" w14:textId="77777777" w:rsidR="00E81D48" w:rsidRPr="004E7714" w:rsidRDefault="00E81D48" w:rsidP="00BA6851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343CCCF4" w14:textId="6C4AC2F1" w:rsidR="00BA6851" w:rsidRPr="004E7714" w:rsidRDefault="00E81D48" w:rsidP="00BA6851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4E7714">
        <w:rPr>
          <w:sz w:val="24"/>
          <w:szCs w:val="24"/>
        </w:rPr>
        <w:t>11</w:t>
      </w:r>
      <w:r w:rsidR="00BA6851" w:rsidRPr="004E7714">
        <w:rPr>
          <w:sz w:val="24"/>
          <w:szCs w:val="24"/>
        </w:rPr>
        <w:t>.</w:t>
      </w:r>
      <w:r w:rsidR="00BA6851" w:rsidRPr="004E7714">
        <w:rPr>
          <w:sz w:val="24"/>
          <w:szCs w:val="24"/>
        </w:rPr>
        <w:tab/>
        <w:t>Załącznikami do niniejszej oferty są:</w:t>
      </w:r>
    </w:p>
    <w:p w14:paraId="1B8F6C2F" w14:textId="77777777" w:rsidR="00BA6851" w:rsidRPr="004E7714" w:rsidRDefault="00BA6851" w:rsidP="00BA6851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4E7714">
        <w:rPr>
          <w:sz w:val="24"/>
          <w:szCs w:val="24"/>
        </w:rPr>
        <w:tab/>
        <w:t>1)</w:t>
      </w:r>
      <w:r w:rsidRPr="004E7714">
        <w:rPr>
          <w:sz w:val="24"/>
          <w:szCs w:val="24"/>
        </w:rPr>
        <w:tab/>
        <w:t>..........................................................................</w:t>
      </w:r>
    </w:p>
    <w:p w14:paraId="6835FBBF" w14:textId="77777777" w:rsidR="00BA6851" w:rsidRPr="004E7714" w:rsidRDefault="00BA6851" w:rsidP="00BA6851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4E7714">
        <w:rPr>
          <w:sz w:val="24"/>
          <w:szCs w:val="24"/>
        </w:rPr>
        <w:tab/>
        <w:t>2)</w:t>
      </w:r>
      <w:r w:rsidRPr="004E7714">
        <w:rPr>
          <w:sz w:val="24"/>
          <w:szCs w:val="24"/>
        </w:rPr>
        <w:tab/>
        <w:t>..........................................................................</w:t>
      </w:r>
    </w:p>
    <w:p w14:paraId="7A07C2D2" w14:textId="77777777" w:rsidR="00BA6851" w:rsidRPr="004E7714" w:rsidRDefault="00BA6851" w:rsidP="00BA6851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4E7714">
        <w:rPr>
          <w:sz w:val="24"/>
          <w:szCs w:val="24"/>
        </w:rPr>
        <w:tab/>
        <w:t>3)</w:t>
      </w:r>
      <w:r w:rsidRPr="004E7714">
        <w:rPr>
          <w:sz w:val="24"/>
          <w:szCs w:val="24"/>
        </w:rPr>
        <w:tab/>
        <w:t>..........................................................................</w:t>
      </w:r>
    </w:p>
    <w:p w14:paraId="16C9FCD6" w14:textId="77777777" w:rsidR="00BA6851" w:rsidRPr="004E7714" w:rsidRDefault="00BA6851" w:rsidP="00BA6851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4E7714">
        <w:rPr>
          <w:sz w:val="24"/>
          <w:szCs w:val="24"/>
        </w:rPr>
        <w:tab/>
        <w:t>4)</w:t>
      </w:r>
      <w:r w:rsidRPr="004E7714">
        <w:rPr>
          <w:sz w:val="24"/>
          <w:szCs w:val="24"/>
        </w:rPr>
        <w:tab/>
        <w:t>..........................................................................</w:t>
      </w:r>
    </w:p>
    <w:p w14:paraId="5DF54BAC" w14:textId="77777777" w:rsidR="00BA6851" w:rsidRPr="004E7714" w:rsidRDefault="00BA6851" w:rsidP="00BA6851">
      <w:pPr>
        <w:pStyle w:val="Tekstpodstawowywcity"/>
        <w:tabs>
          <w:tab w:val="center" w:pos="6840"/>
        </w:tabs>
        <w:rPr>
          <w:sz w:val="24"/>
          <w:szCs w:val="24"/>
        </w:rPr>
      </w:pPr>
      <w:r w:rsidRPr="004E7714">
        <w:rPr>
          <w:sz w:val="24"/>
          <w:szCs w:val="24"/>
        </w:rPr>
        <w:tab/>
      </w:r>
      <w:r w:rsidRPr="004E7714">
        <w:rPr>
          <w:sz w:val="24"/>
          <w:szCs w:val="24"/>
        </w:rPr>
        <w:tab/>
      </w:r>
    </w:p>
    <w:p w14:paraId="21CAE41D" w14:textId="77777777" w:rsidR="00BA6851" w:rsidRPr="004E7714" w:rsidRDefault="00BA6851" w:rsidP="00BA6851">
      <w:pPr>
        <w:pStyle w:val="Tekstpodstawowywcity"/>
        <w:tabs>
          <w:tab w:val="center" w:pos="6840"/>
        </w:tabs>
        <w:ind w:left="0" w:firstLine="0"/>
        <w:rPr>
          <w:sz w:val="24"/>
          <w:szCs w:val="24"/>
        </w:rPr>
      </w:pPr>
      <w:r w:rsidRPr="004E7714">
        <w:rPr>
          <w:sz w:val="24"/>
          <w:szCs w:val="24"/>
        </w:rPr>
        <w:tab/>
      </w:r>
    </w:p>
    <w:p w14:paraId="7F9DEED8" w14:textId="77777777" w:rsidR="00BA6851" w:rsidRPr="004E7714" w:rsidRDefault="00BA6851" w:rsidP="00BA6851">
      <w:pPr>
        <w:pStyle w:val="Tekstpodstawowywcity"/>
        <w:tabs>
          <w:tab w:val="center" w:pos="6840"/>
        </w:tabs>
        <w:ind w:left="0" w:firstLine="0"/>
        <w:rPr>
          <w:sz w:val="24"/>
          <w:szCs w:val="24"/>
        </w:rPr>
      </w:pPr>
      <w:r w:rsidRPr="004E7714">
        <w:rPr>
          <w:sz w:val="24"/>
          <w:szCs w:val="24"/>
        </w:rPr>
        <w:tab/>
        <w:t>.............................................................</w:t>
      </w:r>
    </w:p>
    <w:p w14:paraId="7E883A7B" w14:textId="0B259595" w:rsidR="00BA6851" w:rsidRPr="004E7714" w:rsidRDefault="00BA6851" w:rsidP="00E81D48">
      <w:pPr>
        <w:pStyle w:val="Tekstpodstawowywcity"/>
        <w:tabs>
          <w:tab w:val="center" w:pos="6840"/>
        </w:tabs>
        <w:rPr>
          <w:sz w:val="24"/>
          <w:szCs w:val="24"/>
        </w:rPr>
      </w:pPr>
      <w:r w:rsidRPr="004E7714">
        <w:rPr>
          <w:sz w:val="24"/>
          <w:szCs w:val="24"/>
        </w:rPr>
        <w:tab/>
      </w:r>
      <w:r w:rsidRPr="004E7714">
        <w:rPr>
          <w:sz w:val="24"/>
          <w:szCs w:val="24"/>
        </w:rPr>
        <w:tab/>
        <w:t>(podpis osoby uprawnionej)</w:t>
      </w:r>
    </w:p>
    <w:sectPr w:rsidR="00BA6851" w:rsidRPr="004E7714">
      <w:headerReference w:type="default" r:id="rId7"/>
      <w:pgSz w:w="11906" w:h="16838"/>
      <w:pgMar w:top="1693" w:right="1417" w:bottom="1693" w:left="1620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583D5" w14:textId="77777777" w:rsidR="00BD00D2" w:rsidRDefault="00BD00D2">
      <w:r>
        <w:separator/>
      </w:r>
    </w:p>
  </w:endnote>
  <w:endnote w:type="continuationSeparator" w:id="0">
    <w:p w14:paraId="622B46B0" w14:textId="77777777" w:rsidR="00BD00D2" w:rsidRDefault="00BD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BF92D" w14:textId="77777777" w:rsidR="00BD00D2" w:rsidRDefault="00BD00D2">
      <w:r>
        <w:separator/>
      </w:r>
    </w:p>
  </w:footnote>
  <w:footnote w:type="continuationSeparator" w:id="0">
    <w:p w14:paraId="142A96E0" w14:textId="77777777" w:rsidR="00BD00D2" w:rsidRDefault="00BD00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F9B06" w14:textId="70FDFE01" w:rsidR="004E7714" w:rsidRDefault="004E7714" w:rsidP="004E7714">
    <w:pPr>
      <w:pStyle w:val="Nagwek"/>
      <w:jc w:val="center"/>
    </w:pPr>
    <w:r w:rsidRPr="00631E23">
      <w:rPr>
        <w:noProof/>
        <w:sz w:val="24"/>
        <w:szCs w:val="24"/>
      </w:rPr>
      <w:drawing>
        <wp:inline distT="0" distB="0" distL="0" distR="0" wp14:anchorId="43248429" wp14:editId="6AEEED43">
          <wp:extent cx="1955800" cy="1371600"/>
          <wp:effectExtent l="0" t="0" r="0" b="0"/>
          <wp:docPr id="3" name="Obraz 3" descr="age9image3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ge9image34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A0C0F" w14:textId="77777777" w:rsidR="004E7714" w:rsidRDefault="004E771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Arial" w:eastAsia="Times New Roman" w:hAnsi="Arial" w:cs="Arial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51383"/>
    <w:multiLevelType w:val="hybridMultilevel"/>
    <w:tmpl w:val="B48E3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54BB0"/>
    <w:multiLevelType w:val="hybridMultilevel"/>
    <w:tmpl w:val="BE703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51"/>
    <w:rsid w:val="000226AC"/>
    <w:rsid w:val="000F1749"/>
    <w:rsid w:val="00262986"/>
    <w:rsid w:val="00290E89"/>
    <w:rsid w:val="00451BD1"/>
    <w:rsid w:val="004C18AE"/>
    <w:rsid w:val="004C79E1"/>
    <w:rsid w:val="004D62B0"/>
    <w:rsid w:val="004E7714"/>
    <w:rsid w:val="00653975"/>
    <w:rsid w:val="00822717"/>
    <w:rsid w:val="00BA6851"/>
    <w:rsid w:val="00BD00D2"/>
    <w:rsid w:val="00E81D48"/>
    <w:rsid w:val="00F4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854E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A6851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A6851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68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A6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8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A6851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A685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A685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637</Words>
  <Characters>3823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6</cp:revision>
  <dcterms:created xsi:type="dcterms:W3CDTF">2018-07-10T11:36:00Z</dcterms:created>
  <dcterms:modified xsi:type="dcterms:W3CDTF">2018-08-12T06:39:00Z</dcterms:modified>
</cp:coreProperties>
</file>