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2833C" w14:textId="77777777" w:rsidR="008B3380" w:rsidRDefault="008B3380" w:rsidP="00C71AEA">
      <w:pPr>
        <w:pStyle w:val="Tekstpodstawowywcity"/>
        <w:jc w:val="right"/>
        <w:rPr>
          <w:b/>
          <w:sz w:val="24"/>
          <w:szCs w:val="24"/>
        </w:rPr>
      </w:pPr>
      <w:bookmarkStart w:id="0" w:name="_GoBack"/>
      <w:bookmarkEnd w:id="0"/>
    </w:p>
    <w:p w14:paraId="2D8DD2A0" w14:textId="77777777" w:rsidR="00C71AEA" w:rsidRPr="00C71AEA" w:rsidRDefault="00C71AEA" w:rsidP="00C71AEA">
      <w:pPr>
        <w:pStyle w:val="Tekstpodstawowywcity"/>
        <w:jc w:val="right"/>
        <w:rPr>
          <w:sz w:val="24"/>
          <w:szCs w:val="24"/>
        </w:rPr>
      </w:pPr>
      <w:r w:rsidRPr="00C71AEA">
        <w:rPr>
          <w:b/>
          <w:sz w:val="24"/>
          <w:szCs w:val="24"/>
        </w:rPr>
        <w:t>Załącznik Nr 2 do SIWZ</w:t>
      </w:r>
    </w:p>
    <w:p w14:paraId="34D60816" w14:textId="77777777" w:rsidR="00C71AEA" w:rsidRPr="00C71AEA" w:rsidRDefault="00C71AEA" w:rsidP="00C71AEA">
      <w:pPr>
        <w:pStyle w:val="Tekstpodstawowywcity"/>
        <w:rPr>
          <w:sz w:val="24"/>
          <w:szCs w:val="24"/>
        </w:rPr>
      </w:pPr>
    </w:p>
    <w:p w14:paraId="1201042B" w14:textId="77777777" w:rsidR="00C71AEA" w:rsidRPr="00C71AEA" w:rsidRDefault="00C71AEA" w:rsidP="00C71AEA">
      <w:pPr>
        <w:pStyle w:val="Tekstpodstawowywcity"/>
        <w:jc w:val="center"/>
        <w:rPr>
          <w:sz w:val="24"/>
          <w:szCs w:val="24"/>
        </w:rPr>
      </w:pPr>
      <w:r w:rsidRPr="00C71AEA">
        <w:rPr>
          <w:b/>
          <w:bCs/>
          <w:sz w:val="24"/>
          <w:szCs w:val="24"/>
        </w:rPr>
        <w:t>U M O W A</w:t>
      </w:r>
    </w:p>
    <w:p w14:paraId="4C09A6BC" w14:textId="77777777" w:rsidR="00C71AEA" w:rsidRPr="00C71AEA" w:rsidRDefault="00C71AEA" w:rsidP="00C71AEA">
      <w:pPr>
        <w:pStyle w:val="Tekstpodstawowywcity"/>
        <w:rPr>
          <w:sz w:val="24"/>
          <w:szCs w:val="24"/>
        </w:rPr>
      </w:pPr>
    </w:p>
    <w:p w14:paraId="294E4E38" w14:textId="77777777" w:rsidR="00C71AEA" w:rsidRPr="00C71AEA" w:rsidRDefault="00C71AEA" w:rsidP="00C71AEA">
      <w:pPr>
        <w:pStyle w:val="Tekstpodstawowywcity"/>
        <w:rPr>
          <w:sz w:val="24"/>
          <w:szCs w:val="24"/>
        </w:rPr>
      </w:pPr>
    </w:p>
    <w:p w14:paraId="3C1B7E9B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  <w:r w:rsidRPr="00C71AEA">
        <w:rPr>
          <w:sz w:val="24"/>
          <w:szCs w:val="24"/>
        </w:rPr>
        <w:t xml:space="preserve">Zawarta w dniu ..................zgodnie z przepisami ustawy Prawo Zamówień Publicznych oraz zapisami SIWZ i złożonej oferty, pomiędzy </w:t>
      </w:r>
    </w:p>
    <w:p w14:paraId="05D4C5FF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</w:p>
    <w:p w14:paraId="4EBC7844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  <w:r w:rsidRPr="00C71AEA">
        <w:rPr>
          <w:color w:val="000000"/>
          <w:sz w:val="24"/>
          <w:szCs w:val="24"/>
        </w:rPr>
        <w:t>Centrum Kul</w:t>
      </w:r>
      <w:r w:rsidR="00613B5C">
        <w:rPr>
          <w:color w:val="000000"/>
          <w:sz w:val="24"/>
          <w:szCs w:val="24"/>
        </w:rPr>
        <w:t>tury i Biblioteką</w:t>
      </w:r>
      <w:r>
        <w:rPr>
          <w:color w:val="000000"/>
          <w:sz w:val="24"/>
          <w:szCs w:val="24"/>
        </w:rPr>
        <w:t xml:space="preserve"> w Osiecznej, </w:t>
      </w:r>
      <w:r w:rsidR="00613B5C">
        <w:rPr>
          <w:color w:val="000000"/>
          <w:sz w:val="24"/>
          <w:szCs w:val="24"/>
        </w:rPr>
        <w:t>Plac 600-lecia 6</w:t>
      </w:r>
      <w:r w:rsidRPr="00C71AEA">
        <w:rPr>
          <w:color w:val="000000"/>
          <w:sz w:val="24"/>
          <w:szCs w:val="24"/>
        </w:rPr>
        <w:t>, 64-113 Osieczna, rep</w:t>
      </w:r>
      <w:r w:rsidR="0058227F">
        <w:rPr>
          <w:color w:val="000000"/>
          <w:sz w:val="24"/>
          <w:szCs w:val="24"/>
        </w:rPr>
        <w:t xml:space="preserve">rezentowanym </w:t>
      </w:r>
      <w:r w:rsidRPr="00C71AEA">
        <w:rPr>
          <w:color w:val="000000"/>
          <w:sz w:val="24"/>
          <w:szCs w:val="24"/>
        </w:rPr>
        <w:t>przez:</w:t>
      </w:r>
    </w:p>
    <w:p w14:paraId="2F5E9E1F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  <w:r w:rsidRPr="00C71AEA">
        <w:rPr>
          <w:sz w:val="24"/>
          <w:szCs w:val="24"/>
        </w:rPr>
        <w:t>1.</w:t>
      </w:r>
      <w:r w:rsidRPr="00C71AEA">
        <w:rPr>
          <w:sz w:val="24"/>
          <w:szCs w:val="24"/>
        </w:rPr>
        <w:tab/>
        <w:t>........................................... – ...............................</w:t>
      </w:r>
    </w:p>
    <w:p w14:paraId="5BE4E7CC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  <w:r w:rsidRPr="00C71AEA">
        <w:rPr>
          <w:sz w:val="24"/>
          <w:szCs w:val="24"/>
        </w:rPr>
        <w:t>2.</w:t>
      </w:r>
      <w:r w:rsidRPr="00C71AEA">
        <w:rPr>
          <w:sz w:val="24"/>
          <w:szCs w:val="24"/>
        </w:rPr>
        <w:tab/>
        <w:t>...........................................– ................................</w:t>
      </w:r>
    </w:p>
    <w:p w14:paraId="779D6375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</w:p>
    <w:p w14:paraId="6BFD8459" w14:textId="77777777" w:rsidR="00C71AEA" w:rsidRPr="00C71AEA" w:rsidRDefault="0058227F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zwanym </w:t>
      </w:r>
      <w:r w:rsidR="00C71AEA" w:rsidRPr="00C71AEA">
        <w:rPr>
          <w:sz w:val="24"/>
          <w:szCs w:val="24"/>
        </w:rPr>
        <w:t xml:space="preserve">dalej </w:t>
      </w:r>
      <w:r w:rsidR="00C71AEA" w:rsidRPr="00C71AEA">
        <w:rPr>
          <w:b/>
          <w:bCs/>
          <w:sz w:val="24"/>
          <w:szCs w:val="24"/>
        </w:rPr>
        <w:t>Zamawiającym</w:t>
      </w:r>
      <w:r w:rsidR="00C71AEA" w:rsidRPr="00C71AEA">
        <w:rPr>
          <w:sz w:val="24"/>
          <w:szCs w:val="24"/>
        </w:rPr>
        <w:t>, a</w:t>
      </w:r>
    </w:p>
    <w:p w14:paraId="77CB4C7B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</w:p>
    <w:p w14:paraId="4D41F827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  <w:r w:rsidRPr="00C71AEA">
        <w:rPr>
          <w:sz w:val="24"/>
          <w:szCs w:val="24"/>
        </w:rPr>
        <w:t>..............................................................................................................................,</w:t>
      </w:r>
    </w:p>
    <w:p w14:paraId="76D9D88A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  <w:r w:rsidRPr="00C71AEA">
        <w:rPr>
          <w:sz w:val="24"/>
          <w:szCs w:val="24"/>
        </w:rPr>
        <w:t>reprezentowanym(ą) przez:</w:t>
      </w:r>
    </w:p>
    <w:p w14:paraId="1E552750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  <w:r w:rsidRPr="00C71AEA">
        <w:rPr>
          <w:sz w:val="24"/>
          <w:szCs w:val="24"/>
        </w:rPr>
        <w:t>1.</w:t>
      </w:r>
      <w:r w:rsidRPr="00C71AEA">
        <w:rPr>
          <w:sz w:val="24"/>
          <w:szCs w:val="24"/>
        </w:rPr>
        <w:tab/>
        <w:t>...............................................................................</w:t>
      </w:r>
    </w:p>
    <w:p w14:paraId="43D1E13C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  <w:r w:rsidRPr="00C71AEA">
        <w:rPr>
          <w:sz w:val="24"/>
          <w:szCs w:val="24"/>
        </w:rPr>
        <w:t>2.</w:t>
      </w:r>
      <w:r w:rsidRPr="00C71AEA">
        <w:rPr>
          <w:sz w:val="24"/>
          <w:szCs w:val="24"/>
        </w:rPr>
        <w:tab/>
        <w:t>...............................................................................</w:t>
      </w:r>
    </w:p>
    <w:p w14:paraId="65BA84F9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  <w:r w:rsidRPr="00C71AEA">
        <w:rPr>
          <w:sz w:val="24"/>
          <w:szCs w:val="24"/>
        </w:rPr>
        <w:t>3.</w:t>
      </w:r>
      <w:r w:rsidRPr="00C71AEA">
        <w:rPr>
          <w:sz w:val="24"/>
          <w:szCs w:val="24"/>
        </w:rPr>
        <w:tab/>
        <w:t>...............................................................................</w:t>
      </w:r>
    </w:p>
    <w:p w14:paraId="3F8C3DEB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</w:p>
    <w:p w14:paraId="023024B6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b/>
          <w:bCs/>
          <w:sz w:val="24"/>
          <w:szCs w:val="24"/>
        </w:rPr>
      </w:pPr>
      <w:r w:rsidRPr="00C71AEA">
        <w:rPr>
          <w:sz w:val="24"/>
          <w:szCs w:val="24"/>
        </w:rPr>
        <w:t xml:space="preserve">zwanym(ą) dalej </w:t>
      </w:r>
      <w:r w:rsidRPr="00C71AEA">
        <w:rPr>
          <w:b/>
          <w:bCs/>
          <w:sz w:val="24"/>
          <w:szCs w:val="24"/>
        </w:rPr>
        <w:t>Wykonawcą</w:t>
      </w:r>
    </w:p>
    <w:p w14:paraId="0BFD0069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b/>
          <w:bCs/>
          <w:sz w:val="24"/>
          <w:szCs w:val="24"/>
        </w:rPr>
      </w:pPr>
    </w:p>
    <w:p w14:paraId="040568A9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b/>
          <w:bCs/>
          <w:sz w:val="24"/>
          <w:szCs w:val="24"/>
        </w:rPr>
      </w:pPr>
      <w:r w:rsidRPr="00C71AEA">
        <w:rPr>
          <w:b/>
          <w:bCs/>
          <w:sz w:val="24"/>
          <w:szCs w:val="24"/>
        </w:rPr>
        <w:t>§ 1</w:t>
      </w:r>
    </w:p>
    <w:p w14:paraId="5E8CBB74" w14:textId="77777777" w:rsid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b/>
          <w:bCs/>
          <w:sz w:val="24"/>
          <w:szCs w:val="24"/>
        </w:rPr>
      </w:pPr>
      <w:r w:rsidRPr="00C71AEA">
        <w:rPr>
          <w:b/>
          <w:bCs/>
          <w:sz w:val="24"/>
          <w:szCs w:val="24"/>
        </w:rPr>
        <w:t>Przedmiot umowy</w:t>
      </w:r>
    </w:p>
    <w:p w14:paraId="58003832" w14:textId="77777777" w:rsidR="003F060C" w:rsidRPr="00C71AEA" w:rsidRDefault="003F060C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sz w:val="24"/>
          <w:szCs w:val="24"/>
        </w:rPr>
      </w:pPr>
    </w:p>
    <w:p w14:paraId="1B78AE0F" w14:textId="77777777" w:rsidR="00C71AEA" w:rsidRPr="00C71AEA" w:rsidRDefault="00C71AEA" w:rsidP="0058227F">
      <w:pPr>
        <w:numPr>
          <w:ilvl w:val="0"/>
          <w:numId w:val="16"/>
        </w:numPr>
        <w:tabs>
          <w:tab w:val="clear" w:pos="720"/>
          <w:tab w:val="num" w:pos="567"/>
        </w:tabs>
        <w:ind w:left="567" w:hanging="567"/>
        <w:jc w:val="both"/>
        <w:rPr>
          <w:sz w:val="24"/>
          <w:szCs w:val="24"/>
        </w:rPr>
      </w:pPr>
      <w:r w:rsidRPr="00C71AEA">
        <w:rPr>
          <w:sz w:val="24"/>
          <w:szCs w:val="24"/>
        </w:rPr>
        <w:t>Zgodnie z wynikiem postępowania o udzielenie zamówienia publicznego Wykonawca przyjmuje do realizacji dost</w:t>
      </w:r>
      <w:r w:rsidR="0058227F">
        <w:rPr>
          <w:sz w:val="24"/>
          <w:szCs w:val="24"/>
        </w:rPr>
        <w:t xml:space="preserve">awę </w:t>
      </w:r>
      <w:r w:rsidRPr="00C71AEA">
        <w:rPr>
          <w:sz w:val="24"/>
          <w:szCs w:val="24"/>
        </w:rPr>
        <w:t>na</w:t>
      </w:r>
      <w:r w:rsidR="0058227F">
        <w:rPr>
          <w:sz w:val="24"/>
          <w:szCs w:val="24"/>
        </w:rPr>
        <w:t>:</w:t>
      </w:r>
      <w:r w:rsidRPr="00C71AEA">
        <w:rPr>
          <w:b/>
          <w:bCs/>
          <w:sz w:val="24"/>
          <w:szCs w:val="24"/>
        </w:rPr>
        <w:t xml:space="preserve"> Kompleksowe wyposażenie budynku Centrum Kultury i Biblioteki w Osiecznej – część ......</w:t>
      </w:r>
    </w:p>
    <w:p w14:paraId="7FBA2B65" w14:textId="77777777" w:rsidR="00C71AEA" w:rsidRPr="00C71AEA" w:rsidRDefault="00C71AEA" w:rsidP="00C71AEA">
      <w:pPr>
        <w:ind w:left="567" w:right="73" w:hanging="567"/>
        <w:jc w:val="both"/>
        <w:rPr>
          <w:sz w:val="24"/>
          <w:szCs w:val="24"/>
        </w:rPr>
      </w:pPr>
    </w:p>
    <w:p w14:paraId="241FB981" w14:textId="77777777" w:rsidR="00C71AEA" w:rsidRPr="00C71AEA" w:rsidRDefault="00C71AEA" w:rsidP="00C71AEA">
      <w:pPr>
        <w:pStyle w:val="Tekstpodstawowywcity"/>
        <w:numPr>
          <w:ilvl w:val="0"/>
          <w:numId w:val="3"/>
        </w:numPr>
        <w:tabs>
          <w:tab w:val="left" w:pos="3402"/>
          <w:tab w:val="left" w:pos="3969"/>
          <w:tab w:val="left" w:pos="4536"/>
          <w:tab w:val="left" w:pos="5103"/>
        </w:tabs>
        <w:ind w:left="567" w:hanging="567"/>
        <w:jc w:val="both"/>
        <w:rPr>
          <w:sz w:val="24"/>
          <w:szCs w:val="24"/>
        </w:rPr>
      </w:pPr>
      <w:r w:rsidRPr="00C71AEA">
        <w:rPr>
          <w:sz w:val="24"/>
          <w:szCs w:val="24"/>
        </w:rPr>
        <w:t xml:space="preserve">Wykonawca zobowiązuje się do wykonania przedmiotu umowy </w:t>
      </w:r>
      <w:r w:rsidR="0058227F">
        <w:rPr>
          <w:sz w:val="24"/>
          <w:szCs w:val="24"/>
        </w:rPr>
        <w:t>na warunkach określonych w SIWZ</w:t>
      </w:r>
      <w:r w:rsidRPr="00C71AEA">
        <w:rPr>
          <w:sz w:val="24"/>
          <w:szCs w:val="24"/>
        </w:rPr>
        <w:t xml:space="preserve"> oraz oddania przedmiotu umowy Zamawiającemu w terminie w niej uzgodnionym.</w:t>
      </w:r>
    </w:p>
    <w:p w14:paraId="701C4E6C" w14:textId="77777777" w:rsidR="00C71AEA" w:rsidRPr="00C71AEA" w:rsidRDefault="00C71AEA" w:rsidP="00C71AEA">
      <w:pPr>
        <w:pStyle w:val="Tekstpodstawowywcity"/>
        <w:tabs>
          <w:tab w:val="left" w:pos="3402"/>
          <w:tab w:val="left" w:pos="3969"/>
          <w:tab w:val="left" w:pos="4536"/>
          <w:tab w:val="left" w:pos="5103"/>
        </w:tabs>
        <w:ind w:left="567" w:hanging="567"/>
        <w:jc w:val="both"/>
        <w:rPr>
          <w:sz w:val="24"/>
          <w:szCs w:val="24"/>
        </w:rPr>
      </w:pPr>
    </w:p>
    <w:p w14:paraId="08F966CB" w14:textId="77777777" w:rsidR="00C71AEA" w:rsidRPr="00C71AEA" w:rsidRDefault="00C71AEA" w:rsidP="00C71AEA">
      <w:pPr>
        <w:pStyle w:val="Tekstpodstawowywcity"/>
        <w:tabs>
          <w:tab w:val="left" w:pos="3402"/>
          <w:tab w:val="left" w:pos="3969"/>
          <w:tab w:val="left" w:pos="4536"/>
          <w:tab w:val="left" w:pos="5103"/>
        </w:tabs>
        <w:ind w:left="0" w:firstLine="0"/>
        <w:rPr>
          <w:sz w:val="24"/>
          <w:szCs w:val="24"/>
          <w:shd w:val="clear" w:color="auto" w:fill="FFFFFF"/>
        </w:rPr>
      </w:pPr>
      <w:r w:rsidRPr="00C71AEA">
        <w:rPr>
          <w:sz w:val="24"/>
          <w:szCs w:val="24"/>
          <w:shd w:val="clear" w:color="auto" w:fill="FFFFFF"/>
        </w:rPr>
        <w:t>3.      Integralnymi składnikami niniejszej umowy są:</w:t>
      </w:r>
    </w:p>
    <w:p w14:paraId="62E94067" w14:textId="77777777" w:rsidR="00C71AEA" w:rsidRPr="00C71AEA" w:rsidRDefault="00C71AEA" w:rsidP="00C71AEA">
      <w:pPr>
        <w:pStyle w:val="Tekstpodstawowywcity"/>
        <w:tabs>
          <w:tab w:val="left" w:pos="3402"/>
          <w:tab w:val="left" w:pos="3969"/>
          <w:tab w:val="left" w:pos="4536"/>
          <w:tab w:val="left" w:pos="5103"/>
        </w:tabs>
        <w:ind w:left="567" w:hanging="567"/>
        <w:rPr>
          <w:sz w:val="24"/>
          <w:szCs w:val="24"/>
          <w:shd w:val="clear" w:color="auto" w:fill="FFFFFF"/>
        </w:rPr>
      </w:pPr>
      <w:r w:rsidRPr="00C71AEA">
        <w:rPr>
          <w:sz w:val="24"/>
          <w:szCs w:val="24"/>
          <w:shd w:val="clear" w:color="auto" w:fill="FFFFFF"/>
        </w:rPr>
        <w:t xml:space="preserve">         - oferta Wykonawcy wraz z formularzem cenowym,</w:t>
      </w:r>
    </w:p>
    <w:p w14:paraId="29589446" w14:textId="77777777" w:rsidR="00C71AEA" w:rsidRPr="00C71AEA" w:rsidRDefault="00C71AEA" w:rsidP="00C71AEA">
      <w:pPr>
        <w:pStyle w:val="Tekstpodstawowywcity"/>
        <w:tabs>
          <w:tab w:val="left" w:pos="3402"/>
          <w:tab w:val="left" w:pos="3969"/>
          <w:tab w:val="left" w:pos="4536"/>
          <w:tab w:val="left" w:pos="5103"/>
        </w:tabs>
        <w:ind w:left="567" w:hanging="567"/>
        <w:rPr>
          <w:sz w:val="24"/>
          <w:szCs w:val="24"/>
          <w:shd w:val="clear" w:color="auto" w:fill="FFFFFF"/>
        </w:rPr>
      </w:pPr>
      <w:r w:rsidRPr="00C71AEA">
        <w:rPr>
          <w:sz w:val="24"/>
          <w:szCs w:val="24"/>
          <w:shd w:val="clear" w:color="auto" w:fill="FFFFFF"/>
        </w:rPr>
        <w:t xml:space="preserve">         - SIWZ wraz z załącznikami,</w:t>
      </w:r>
    </w:p>
    <w:p w14:paraId="463D07A3" w14:textId="77777777" w:rsidR="00C71AEA" w:rsidRPr="00C71AEA" w:rsidRDefault="00C71AEA" w:rsidP="00C71AEA">
      <w:pPr>
        <w:pStyle w:val="Tekstpodstawowywcity"/>
        <w:tabs>
          <w:tab w:val="left" w:pos="3402"/>
          <w:tab w:val="left" w:pos="3969"/>
          <w:tab w:val="left" w:pos="4536"/>
          <w:tab w:val="left" w:pos="5103"/>
        </w:tabs>
        <w:ind w:left="567" w:hanging="567"/>
        <w:rPr>
          <w:sz w:val="24"/>
          <w:szCs w:val="24"/>
        </w:rPr>
      </w:pPr>
      <w:r w:rsidRPr="00C71AEA">
        <w:rPr>
          <w:sz w:val="24"/>
          <w:szCs w:val="24"/>
          <w:shd w:val="clear" w:color="auto" w:fill="FFFFFF"/>
        </w:rPr>
        <w:t xml:space="preserve"> </w:t>
      </w:r>
    </w:p>
    <w:p w14:paraId="2E5AD99F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</w:p>
    <w:p w14:paraId="6E5B87B2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b/>
          <w:bCs/>
          <w:sz w:val="24"/>
          <w:szCs w:val="24"/>
        </w:rPr>
      </w:pPr>
      <w:r w:rsidRPr="00C71AEA">
        <w:rPr>
          <w:b/>
          <w:bCs/>
          <w:sz w:val="24"/>
          <w:szCs w:val="24"/>
        </w:rPr>
        <w:t>§ 2</w:t>
      </w:r>
    </w:p>
    <w:p w14:paraId="487196D3" w14:textId="77777777" w:rsid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b/>
          <w:bCs/>
          <w:sz w:val="24"/>
          <w:szCs w:val="24"/>
        </w:rPr>
      </w:pPr>
      <w:r w:rsidRPr="00C71AEA">
        <w:rPr>
          <w:b/>
          <w:bCs/>
          <w:sz w:val="24"/>
          <w:szCs w:val="24"/>
        </w:rPr>
        <w:t>Wynagrodzenie</w:t>
      </w:r>
    </w:p>
    <w:p w14:paraId="48B3EA81" w14:textId="77777777" w:rsidR="003F060C" w:rsidRPr="00C71AEA" w:rsidRDefault="003F060C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sz w:val="24"/>
          <w:szCs w:val="24"/>
        </w:rPr>
      </w:pPr>
    </w:p>
    <w:p w14:paraId="39382623" w14:textId="77777777" w:rsidR="00C71AEA" w:rsidRDefault="00C71AEA" w:rsidP="00C71AEA">
      <w:pPr>
        <w:pStyle w:val="Tekstpodstawowywcity"/>
        <w:numPr>
          <w:ilvl w:val="0"/>
          <w:numId w:val="17"/>
        </w:numPr>
        <w:tabs>
          <w:tab w:val="left" w:pos="1701"/>
          <w:tab w:val="left" w:pos="2268"/>
          <w:tab w:val="left" w:pos="2835"/>
          <w:tab w:val="left" w:pos="3402"/>
        </w:tabs>
        <w:ind w:left="567" w:hanging="567"/>
        <w:jc w:val="both"/>
        <w:rPr>
          <w:sz w:val="24"/>
          <w:szCs w:val="24"/>
        </w:rPr>
      </w:pPr>
      <w:r w:rsidRPr="00C71AEA">
        <w:rPr>
          <w:sz w:val="24"/>
          <w:szCs w:val="24"/>
        </w:rPr>
        <w:t xml:space="preserve">Strony ustalają, że obowiązującą formą wynagrodzenia, za wykonanie przedmiotu umowy, zgodnie ze złożoną ofertą, jest wynagrodzenie ryczałtowe w wysokości </w:t>
      </w:r>
      <w:r w:rsidRPr="00C71AEA">
        <w:rPr>
          <w:bCs/>
          <w:sz w:val="24"/>
          <w:szCs w:val="24"/>
        </w:rPr>
        <w:t xml:space="preserve">netto </w:t>
      </w:r>
      <w:r w:rsidRPr="00C71AEA">
        <w:rPr>
          <w:sz w:val="24"/>
          <w:szCs w:val="24"/>
        </w:rPr>
        <w:t>.................................. zł, plus obowiązujący podatek VAT w wysokości ...... % co stanowi kwotę ................................... zł. Wynagrodzenie ryczałtowe brutto wynosi .................................... zł, słownie ............................................................ zł.</w:t>
      </w:r>
    </w:p>
    <w:p w14:paraId="3A1BED4C" w14:textId="77777777" w:rsidR="0058227F" w:rsidRPr="00C71AEA" w:rsidRDefault="0058227F" w:rsidP="0058227F">
      <w:pPr>
        <w:pStyle w:val="Tekstpodstawowywcity"/>
        <w:tabs>
          <w:tab w:val="left" w:pos="1701"/>
          <w:tab w:val="left" w:pos="2268"/>
          <w:tab w:val="left" w:pos="2835"/>
          <w:tab w:val="left" w:pos="3402"/>
        </w:tabs>
        <w:ind w:left="567" w:firstLine="0"/>
        <w:jc w:val="both"/>
        <w:rPr>
          <w:sz w:val="24"/>
          <w:szCs w:val="24"/>
        </w:rPr>
      </w:pPr>
    </w:p>
    <w:p w14:paraId="5C6B5B9E" w14:textId="77777777" w:rsidR="00C71AEA" w:rsidRPr="00C71AEA" w:rsidRDefault="0058227F" w:rsidP="00C71AEA">
      <w:pPr>
        <w:pStyle w:val="Tekstpodstawowywcity"/>
        <w:numPr>
          <w:ilvl w:val="0"/>
          <w:numId w:val="17"/>
        </w:numPr>
        <w:tabs>
          <w:tab w:val="left" w:pos="1701"/>
          <w:tab w:val="left" w:pos="2268"/>
          <w:tab w:val="left" w:pos="2835"/>
          <w:tab w:val="left" w:pos="3402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Ryczałt</w:t>
      </w:r>
      <w:r w:rsidR="00C71AEA" w:rsidRPr="00C71AEA">
        <w:rPr>
          <w:sz w:val="24"/>
          <w:szCs w:val="24"/>
        </w:rPr>
        <w:t xml:space="preserve"> obejmuje wynagrodzenie za realizację całego zakresu rzeczowego przed</w:t>
      </w:r>
      <w:r>
        <w:rPr>
          <w:sz w:val="24"/>
          <w:szCs w:val="24"/>
        </w:rPr>
        <w:t xml:space="preserve">miotu zamówienia określonego w </w:t>
      </w:r>
      <w:r w:rsidR="00C71AEA" w:rsidRPr="00C71AEA">
        <w:rPr>
          <w:sz w:val="24"/>
          <w:szCs w:val="24"/>
        </w:rPr>
        <w:t>formularzu cenowym, stanowiącym załącznik nr...... do oferty.</w:t>
      </w:r>
    </w:p>
    <w:p w14:paraId="1DA6A287" w14:textId="77777777" w:rsidR="00C71AEA" w:rsidRPr="00C71AEA" w:rsidRDefault="00C71AEA" w:rsidP="00C71AEA">
      <w:pPr>
        <w:tabs>
          <w:tab w:val="left" w:pos="6808"/>
          <w:tab w:val="left" w:pos="7658"/>
          <w:tab w:val="left" w:pos="8509"/>
        </w:tabs>
        <w:jc w:val="both"/>
        <w:rPr>
          <w:sz w:val="24"/>
          <w:szCs w:val="24"/>
        </w:rPr>
      </w:pPr>
    </w:p>
    <w:p w14:paraId="1CB5DEA0" w14:textId="77777777" w:rsidR="00C71AEA" w:rsidRPr="00C71AEA" w:rsidRDefault="00C71AEA" w:rsidP="00C71AEA">
      <w:pPr>
        <w:tabs>
          <w:tab w:val="left" w:pos="426"/>
          <w:tab w:val="left" w:pos="7658"/>
          <w:tab w:val="left" w:pos="8509"/>
        </w:tabs>
        <w:jc w:val="both"/>
        <w:rPr>
          <w:sz w:val="24"/>
          <w:szCs w:val="24"/>
        </w:rPr>
      </w:pPr>
    </w:p>
    <w:p w14:paraId="082A61D7" w14:textId="77777777" w:rsidR="00C71AEA" w:rsidRPr="0058227F" w:rsidRDefault="00C71AEA" w:rsidP="0058227F">
      <w:pPr>
        <w:tabs>
          <w:tab w:val="left" w:pos="284"/>
        </w:tabs>
        <w:ind w:left="567" w:hanging="501"/>
        <w:jc w:val="both"/>
        <w:rPr>
          <w:sz w:val="24"/>
          <w:szCs w:val="24"/>
        </w:rPr>
      </w:pPr>
      <w:r w:rsidRPr="0058227F">
        <w:rPr>
          <w:sz w:val="24"/>
          <w:szCs w:val="24"/>
        </w:rPr>
        <w:t xml:space="preserve">3.    </w:t>
      </w:r>
      <w:r w:rsidRPr="0058227F">
        <w:rPr>
          <w:bCs/>
          <w:sz w:val="24"/>
          <w:szCs w:val="24"/>
        </w:rPr>
        <w:t>Wykonawca nie może dokonać przelewu wierzytelności na osobę trzecią bez pisemnej zgody Zamawiającego</w:t>
      </w:r>
      <w:r w:rsidRPr="0058227F">
        <w:rPr>
          <w:sz w:val="24"/>
          <w:szCs w:val="24"/>
        </w:rPr>
        <w:t>.</w:t>
      </w:r>
    </w:p>
    <w:p w14:paraId="5CF8340B" w14:textId="77777777" w:rsidR="00C71AEA" w:rsidRPr="00C71AEA" w:rsidRDefault="00C71AEA" w:rsidP="00C71AEA">
      <w:pPr>
        <w:tabs>
          <w:tab w:val="left" w:pos="6808"/>
          <w:tab w:val="left" w:pos="7658"/>
          <w:tab w:val="left" w:pos="8509"/>
        </w:tabs>
        <w:jc w:val="both"/>
        <w:rPr>
          <w:sz w:val="24"/>
          <w:szCs w:val="24"/>
        </w:rPr>
      </w:pPr>
    </w:p>
    <w:p w14:paraId="38F17A04" w14:textId="77777777" w:rsidR="00C71AEA" w:rsidRPr="00C71AEA" w:rsidRDefault="00C71AEA" w:rsidP="00C71AEA">
      <w:pPr>
        <w:tabs>
          <w:tab w:val="left" w:pos="6808"/>
          <w:tab w:val="left" w:pos="7658"/>
          <w:tab w:val="left" w:pos="8509"/>
        </w:tabs>
        <w:jc w:val="both"/>
        <w:rPr>
          <w:sz w:val="24"/>
          <w:szCs w:val="24"/>
        </w:rPr>
      </w:pPr>
    </w:p>
    <w:p w14:paraId="22E2B423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b/>
          <w:sz w:val="24"/>
          <w:szCs w:val="24"/>
        </w:rPr>
      </w:pPr>
      <w:r w:rsidRPr="00C71AEA">
        <w:rPr>
          <w:b/>
          <w:bCs/>
          <w:sz w:val="24"/>
          <w:szCs w:val="24"/>
        </w:rPr>
        <w:t>§ 3</w:t>
      </w:r>
    </w:p>
    <w:p w14:paraId="6E255D88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b/>
          <w:bCs/>
          <w:sz w:val="24"/>
          <w:szCs w:val="24"/>
        </w:rPr>
      </w:pPr>
      <w:r w:rsidRPr="00C71AEA">
        <w:rPr>
          <w:b/>
          <w:sz w:val="24"/>
          <w:szCs w:val="24"/>
        </w:rPr>
        <w:t>Warunki płatności</w:t>
      </w:r>
    </w:p>
    <w:p w14:paraId="2A821ACD" w14:textId="77777777" w:rsidR="0058227F" w:rsidRDefault="0058227F" w:rsidP="0058227F">
      <w:pPr>
        <w:shd w:val="clear" w:color="auto" w:fill="FFFFFF"/>
        <w:tabs>
          <w:tab w:val="left" w:pos="567"/>
          <w:tab w:val="left" w:pos="2030"/>
          <w:tab w:val="left" w:pos="2371"/>
        </w:tabs>
        <w:ind w:right="73"/>
        <w:jc w:val="both"/>
        <w:rPr>
          <w:b/>
          <w:bCs/>
          <w:sz w:val="24"/>
          <w:szCs w:val="24"/>
        </w:rPr>
      </w:pPr>
    </w:p>
    <w:p w14:paraId="5C4AEFA1" w14:textId="77777777" w:rsidR="0058227F" w:rsidRPr="0058227F" w:rsidRDefault="0058227F" w:rsidP="0058227F">
      <w:pPr>
        <w:shd w:val="clear" w:color="auto" w:fill="FFFFFF"/>
        <w:tabs>
          <w:tab w:val="left" w:pos="567"/>
          <w:tab w:val="left" w:pos="2030"/>
          <w:tab w:val="left" w:pos="2371"/>
        </w:tabs>
        <w:ind w:left="567" w:right="73" w:hanging="567"/>
        <w:jc w:val="both"/>
        <w:rPr>
          <w:bCs/>
          <w:sz w:val="24"/>
          <w:szCs w:val="24"/>
          <w:shd w:val="clear" w:color="auto" w:fill="FFFFFF"/>
        </w:rPr>
      </w:pPr>
      <w:r w:rsidRPr="0058227F">
        <w:rPr>
          <w:bCs/>
          <w:sz w:val="24"/>
          <w:szCs w:val="24"/>
        </w:rPr>
        <w:t>1.</w:t>
      </w:r>
      <w:r w:rsidRPr="0058227F">
        <w:rPr>
          <w:bCs/>
          <w:sz w:val="24"/>
          <w:szCs w:val="24"/>
        </w:rPr>
        <w:tab/>
        <w:t xml:space="preserve">Rozliczenie </w:t>
      </w:r>
      <w:r>
        <w:rPr>
          <w:bCs/>
          <w:sz w:val="24"/>
          <w:szCs w:val="24"/>
        </w:rPr>
        <w:t>dostawy odbędzie się w oparciu o</w:t>
      </w:r>
      <w:r w:rsidR="00C71AEA" w:rsidRPr="0058227F">
        <w:rPr>
          <w:bCs/>
          <w:sz w:val="24"/>
          <w:szCs w:val="24"/>
        </w:rPr>
        <w:t xml:space="preserve"> fakturę końcową wystawioną na podst</w:t>
      </w:r>
      <w:r>
        <w:rPr>
          <w:bCs/>
          <w:sz w:val="24"/>
          <w:szCs w:val="24"/>
        </w:rPr>
        <w:t>awie protokołu odbioru dostawy</w:t>
      </w:r>
      <w:r w:rsidR="00C71AEA" w:rsidRPr="0058227F">
        <w:rPr>
          <w:bCs/>
          <w:sz w:val="24"/>
          <w:szCs w:val="24"/>
        </w:rPr>
        <w:t xml:space="preserve"> po zrealizowaniu całości przedmiotu zamówienia</w:t>
      </w:r>
      <w:r w:rsidR="00C71AEA" w:rsidRPr="0058227F">
        <w:rPr>
          <w:bCs/>
          <w:sz w:val="24"/>
          <w:szCs w:val="24"/>
          <w:shd w:val="clear" w:color="auto" w:fill="FFFFFF"/>
        </w:rPr>
        <w:t>.</w:t>
      </w:r>
    </w:p>
    <w:p w14:paraId="41D7E66E" w14:textId="77777777" w:rsidR="00C71AEA" w:rsidRPr="00C71AEA" w:rsidRDefault="00C71AEA" w:rsidP="00C71AEA">
      <w:pPr>
        <w:shd w:val="clear" w:color="auto" w:fill="FFFFFF"/>
        <w:tabs>
          <w:tab w:val="left" w:pos="1690"/>
          <w:tab w:val="left" w:pos="2030"/>
          <w:tab w:val="left" w:pos="2371"/>
          <w:tab w:val="left" w:pos="2711"/>
        </w:tabs>
        <w:ind w:right="73"/>
        <w:jc w:val="both"/>
        <w:rPr>
          <w:bCs/>
          <w:sz w:val="24"/>
          <w:szCs w:val="24"/>
        </w:rPr>
      </w:pPr>
      <w:r w:rsidRPr="00C71AEA">
        <w:rPr>
          <w:sz w:val="24"/>
          <w:szCs w:val="24"/>
          <w:shd w:val="clear" w:color="auto" w:fill="FFFFFF"/>
        </w:rPr>
        <w:t xml:space="preserve"> </w:t>
      </w:r>
      <w:r w:rsidRPr="00C71AEA">
        <w:rPr>
          <w:sz w:val="24"/>
          <w:szCs w:val="24"/>
        </w:rPr>
        <w:t xml:space="preserve"> </w:t>
      </w:r>
    </w:p>
    <w:p w14:paraId="12AFD5DE" w14:textId="77777777" w:rsidR="00C71AEA" w:rsidRPr="0058227F" w:rsidRDefault="0058227F" w:rsidP="0058227F">
      <w:pPr>
        <w:shd w:val="clear" w:color="auto" w:fill="FFFFFF"/>
        <w:tabs>
          <w:tab w:val="left" w:pos="1474"/>
          <w:tab w:val="left" w:pos="1814"/>
          <w:tab w:val="left" w:pos="2155"/>
          <w:tab w:val="left" w:pos="2495"/>
        </w:tabs>
        <w:ind w:left="567" w:right="73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ab/>
      </w:r>
      <w:r w:rsidR="00C71AEA" w:rsidRPr="0058227F">
        <w:rPr>
          <w:bCs/>
          <w:sz w:val="24"/>
          <w:szCs w:val="24"/>
        </w:rPr>
        <w:t>Faktura wystawiona będzie przez Wykonawcę na adres Zamawiającego. Zapłata faktury   nastąpi na podstawie polecenia przelewu, w terminie 30 dni od daty otrzymania pr</w:t>
      </w:r>
      <w:r w:rsidRPr="0058227F">
        <w:rPr>
          <w:bCs/>
          <w:sz w:val="24"/>
          <w:szCs w:val="24"/>
        </w:rPr>
        <w:t xml:space="preserve">zez   Zamawiającego faktury i protokołu </w:t>
      </w:r>
      <w:r w:rsidR="00C71AEA" w:rsidRPr="0058227F">
        <w:rPr>
          <w:bCs/>
          <w:sz w:val="24"/>
          <w:szCs w:val="24"/>
        </w:rPr>
        <w:t>odbioru dostaw</w:t>
      </w:r>
      <w:r w:rsidRPr="0058227F">
        <w:rPr>
          <w:bCs/>
          <w:sz w:val="24"/>
          <w:szCs w:val="24"/>
        </w:rPr>
        <w:t xml:space="preserve">y </w:t>
      </w:r>
      <w:r w:rsidR="00C71AEA" w:rsidRPr="0058227F">
        <w:rPr>
          <w:bCs/>
          <w:sz w:val="24"/>
          <w:szCs w:val="24"/>
        </w:rPr>
        <w:t>z zastrzeżeniem ust. 3, 4 i 6.</w:t>
      </w:r>
    </w:p>
    <w:p w14:paraId="15F768B8" w14:textId="77777777" w:rsidR="00336466" w:rsidRPr="00C71AEA" w:rsidRDefault="00336466" w:rsidP="0058227F">
      <w:pPr>
        <w:shd w:val="clear" w:color="auto" w:fill="FFFFFF"/>
        <w:tabs>
          <w:tab w:val="left" w:pos="1690"/>
          <w:tab w:val="left" w:pos="2030"/>
          <w:tab w:val="left" w:pos="2371"/>
          <w:tab w:val="left" w:pos="2711"/>
        </w:tabs>
        <w:ind w:left="567" w:right="73" w:hanging="567"/>
        <w:jc w:val="both"/>
        <w:rPr>
          <w:sz w:val="24"/>
          <w:szCs w:val="24"/>
        </w:rPr>
      </w:pPr>
    </w:p>
    <w:p w14:paraId="6DDB294C" w14:textId="713B7C10" w:rsidR="00C71AEA" w:rsidRPr="00C71AEA" w:rsidRDefault="00336466" w:rsidP="0058227F">
      <w:pPr>
        <w:shd w:val="clear" w:color="auto" w:fill="FFFFFF"/>
        <w:tabs>
          <w:tab w:val="left" w:pos="1474"/>
          <w:tab w:val="left" w:pos="1814"/>
          <w:tab w:val="left" w:pos="2155"/>
          <w:tab w:val="left" w:pos="2495"/>
        </w:tabs>
        <w:ind w:left="567" w:right="73" w:hanging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8227F">
        <w:rPr>
          <w:sz w:val="24"/>
          <w:szCs w:val="24"/>
        </w:rPr>
        <w:t xml:space="preserve">.    </w:t>
      </w:r>
      <w:r w:rsidR="00C71AEA" w:rsidRPr="00C71AEA">
        <w:rPr>
          <w:sz w:val="24"/>
          <w:szCs w:val="24"/>
        </w:rPr>
        <w:t xml:space="preserve">Zamawiający uiści przysługujące Wykonawcy wynagrodzenie w terminie 30 dni od dnia </w:t>
      </w:r>
      <w:r w:rsidR="0058227F">
        <w:rPr>
          <w:sz w:val="24"/>
          <w:szCs w:val="24"/>
        </w:rPr>
        <w:t xml:space="preserve">  </w:t>
      </w:r>
      <w:r w:rsidR="00C71AEA" w:rsidRPr="00C71AEA">
        <w:rPr>
          <w:sz w:val="24"/>
          <w:szCs w:val="24"/>
        </w:rPr>
        <w:t xml:space="preserve">doręczenia Zamawiającemu prawidłowo wystawionej faktury. </w:t>
      </w:r>
    </w:p>
    <w:p w14:paraId="0BCC3316" w14:textId="77777777" w:rsidR="0058227F" w:rsidRDefault="0058227F" w:rsidP="00C71AEA">
      <w:pPr>
        <w:pStyle w:val="Tekstpodstawowywcity"/>
        <w:tabs>
          <w:tab w:val="left" w:pos="1701"/>
          <w:tab w:val="left" w:pos="2268"/>
          <w:tab w:val="left" w:pos="2835"/>
          <w:tab w:val="left" w:pos="3402"/>
        </w:tabs>
        <w:ind w:left="709" w:hanging="709"/>
        <w:jc w:val="both"/>
        <w:rPr>
          <w:sz w:val="24"/>
          <w:szCs w:val="24"/>
        </w:rPr>
      </w:pPr>
    </w:p>
    <w:p w14:paraId="3AA9E142" w14:textId="22336A7C" w:rsidR="00336466" w:rsidRDefault="00336466" w:rsidP="00336466">
      <w:pPr>
        <w:pStyle w:val="Tekstpodstawowywcity"/>
        <w:tabs>
          <w:tab w:val="left" w:pos="1701"/>
          <w:tab w:val="left" w:pos="2268"/>
          <w:tab w:val="left" w:pos="2835"/>
          <w:tab w:val="left" w:pos="3402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71AEA" w:rsidRPr="00C71AEA">
        <w:rPr>
          <w:sz w:val="24"/>
          <w:szCs w:val="24"/>
        </w:rPr>
        <w:t>.</w:t>
      </w:r>
      <w:r w:rsidR="00C71AEA" w:rsidRPr="00C71AEA">
        <w:rPr>
          <w:sz w:val="24"/>
          <w:szCs w:val="24"/>
        </w:rPr>
        <w:tab/>
        <w:t>Termin zapłaty uważa się za dotrzymany przez Zamawiającego, jeśli konto bankowe Wykonawcy zostanie uznane kwotą należną Wykonawcy najpóźniej w ostatnim dniu terminu    płatności.</w:t>
      </w:r>
    </w:p>
    <w:p w14:paraId="1F1D2A12" w14:textId="77777777" w:rsidR="003F060C" w:rsidRPr="00C71AEA" w:rsidRDefault="003F060C" w:rsidP="00C71AEA">
      <w:pPr>
        <w:pStyle w:val="Tekstpodstawowywcity"/>
        <w:tabs>
          <w:tab w:val="left" w:pos="3267"/>
          <w:tab w:val="left" w:pos="3834"/>
          <w:tab w:val="left" w:pos="4401"/>
          <w:tab w:val="left" w:pos="4968"/>
        </w:tabs>
        <w:ind w:left="0" w:firstLine="0"/>
        <w:jc w:val="both"/>
        <w:rPr>
          <w:sz w:val="24"/>
          <w:szCs w:val="24"/>
        </w:rPr>
      </w:pPr>
    </w:p>
    <w:p w14:paraId="3CE3BABF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b/>
          <w:bCs/>
          <w:sz w:val="24"/>
          <w:szCs w:val="24"/>
        </w:rPr>
      </w:pPr>
      <w:r w:rsidRPr="00C71AEA">
        <w:rPr>
          <w:b/>
          <w:bCs/>
          <w:sz w:val="24"/>
          <w:szCs w:val="24"/>
        </w:rPr>
        <w:t>§ 4</w:t>
      </w:r>
    </w:p>
    <w:p w14:paraId="078012CC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bCs/>
          <w:sz w:val="24"/>
          <w:szCs w:val="24"/>
        </w:rPr>
      </w:pPr>
      <w:r w:rsidRPr="00C71AEA">
        <w:rPr>
          <w:b/>
          <w:bCs/>
          <w:sz w:val="24"/>
          <w:szCs w:val="24"/>
        </w:rPr>
        <w:t>Termin wykonania</w:t>
      </w:r>
    </w:p>
    <w:p w14:paraId="575DD4AE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jc w:val="both"/>
        <w:rPr>
          <w:bCs/>
          <w:sz w:val="24"/>
          <w:szCs w:val="24"/>
        </w:rPr>
      </w:pPr>
    </w:p>
    <w:p w14:paraId="45B4F65F" w14:textId="77777777" w:rsidR="00C71AEA" w:rsidRPr="003F060C" w:rsidRDefault="003F060C" w:rsidP="003F060C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jc w:val="both"/>
        <w:rPr>
          <w:bCs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ab/>
      </w:r>
      <w:r w:rsidR="00C71AEA" w:rsidRPr="003F060C">
        <w:rPr>
          <w:bCs/>
          <w:color w:val="00000A"/>
          <w:sz w:val="24"/>
          <w:szCs w:val="24"/>
        </w:rPr>
        <w:t>Strony ustal</w:t>
      </w:r>
      <w:r w:rsidRPr="003F060C">
        <w:rPr>
          <w:bCs/>
          <w:color w:val="00000A"/>
          <w:sz w:val="24"/>
          <w:szCs w:val="24"/>
        </w:rPr>
        <w:t>ają termin wykonania zamówienia</w:t>
      </w:r>
      <w:r w:rsidR="00C71AEA" w:rsidRPr="003F060C">
        <w:rPr>
          <w:bCs/>
          <w:color w:val="00000A"/>
          <w:sz w:val="24"/>
          <w:szCs w:val="24"/>
        </w:rPr>
        <w:t xml:space="preserve"> do dnia 10 września 2018</w:t>
      </w:r>
      <w:r w:rsidRPr="003F060C">
        <w:rPr>
          <w:bCs/>
          <w:color w:val="00000A"/>
          <w:sz w:val="24"/>
          <w:szCs w:val="24"/>
        </w:rPr>
        <w:t xml:space="preserve"> </w:t>
      </w:r>
      <w:r w:rsidR="00C71AEA" w:rsidRPr="003F060C">
        <w:rPr>
          <w:bCs/>
          <w:color w:val="00000A"/>
          <w:sz w:val="24"/>
          <w:szCs w:val="24"/>
        </w:rPr>
        <w:t xml:space="preserve">r. </w:t>
      </w:r>
    </w:p>
    <w:p w14:paraId="4A5C6836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  <w:r w:rsidRPr="00C71AEA">
        <w:rPr>
          <w:bCs/>
          <w:sz w:val="24"/>
          <w:szCs w:val="24"/>
        </w:rPr>
        <w:t xml:space="preserve"> </w:t>
      </w:r>
    </w:p>
    <w:p w14:paraId="5616C751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</w:p>
    <w:p w14:paraId="42E95740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b/>
          <w:bCs/>
          <w:sz w:val="24"/>
          <w:szCs w:val="24"/>
        </w:rPr>
      </w:pPr>
      <w:r w:rsidRPr="00C71AEA">
        <w:rPr>
          <w:b/>
          <w:bCs/>
          <w:sz w:val="24"/>
          <w:szCs w:val="24"/>
        </w:rPr>
        <w:t>§ 5</w:t>
      </w:r>
    </w:p>
    <w:p w14:paraId="0CC51083" w14:textId="77777777" w:rsid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b/>
          <w:bCs/>
          <w:sz w:val="24"/>
          <w:szCs w:val="24"/>
        </w:rPr>
      </w:pPr>
      <w:r w:rsidRPr="00C71AEA">
        <w:rPr>
          <w:b/>
          <w:bCs/>
          <w:sz w:val="24"/>
          <w:szCs w:val="24"/>
        </w:rPr>
        <w:t>Odbiory dostaw</w:t>
      </w:r>
    </w:p>
    <w:p w14:paraId="7F173865" w14:textId="77777777" w:rsidR="003F060C" w:rsidRPr="00C71AEA" w:rsidRDefault="003F060C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sz w:val="24"/>
          <w:szCs w:val="24"/>
        </w:rPr>
      </w:pPr>
    </w:p>
    <w:p w14:paraId="38DB6D7B" w14:textId="77777777" w:rsidR="00C71AEA" w:rsidRPr="00C71AEA" w:rsidRDefault="00C71AEA" w:rsidP="00C71AEA">
      <w:pPr>
        <w:pStyle w:val="Tekstpodstawowywcity"/>
        <w:tabs>
          <w:tab w:val="left" w:pos="1701"/>
          <w:tab w:val="left" w:pos="2268"/>
          <w:tab w:val="left" w:pos="2835"/>
          <w:tab w:val="left" w:pos="3402"/>
        </w:tabs>
        <w:ind w:left="567" w:hanging="567"/>
        <w:jc w:val="both"/>
        <w:rPr>
          <w:sz w:val="24"/>
          <w:szCs w:val="24"/>
        </w:rPr>
      </w:pPr>
      <w:r w:rsidRPr="00C71AEA">
        <w:rPr>
          <w:sz w:val="24"/>
          <w:szCs w:val="24"/>
        </w:rPr>
        <w:t>1.</w:t>
      </w:r>
      <w:r w:rsidRPr="00C71AEA">
        <w:rPr>
          <w:sz w:val="24"/>
          <w:szCs w:val="24"/>
        </w:rPr>
        <w:tab/>
        <w:t>Przedmiot zamówienia zostanie dostarczony do Centrum Kultury i Biblioteki w Osiecznej na koszt i ryzyko Wykonawcy. Wykonawca zobowiązany jest do wniesienia oraz montażu dostarczonych elementów wyposażenia (jeżeli dotyczy)</w:t>
      </w:r>
      <w:r w:rsidR="003F060C">
        <w:rPr>
          <w:sz w:val="24"/>
          <w:szCs w:val="24"/>
        </w:rPr>
        <w:t>.</w:t>
      </w:r>
    </w:p>
    <w:p w14:paraId="5503EC03" w14:textId="77777777" w:rsidR="00C71AEA" w:rsidRPr="00C71AEA" w:rsidRDefault="00C71AEA" w:rsidP="00C71AEA">
      <w:pPr>
        <w:pStyle w:val="Tekstpodstawowywcity"/>
        <w:tabs>
          <w:tab w:val="left" w:pos="1701"/>
          <w:tab w:val="left" w:pos="2268"/>
          <w:tab w:val="left" w:pos="2835"/>
          <w:tab w:val="left" w:pos="3402"/>
        </w:tabs>
        <w:ind w:left="567" w:hanging="567"/>
        <w:jc w:val="both"/>
        <w:rPr>
          <w:sz w:val="24"/>
          <w:szCs w:val="24"/>
        </w:rPr>
      </w:pPr>
    </w:p>
    <w:p w14:paraId="12821140" w14:textId="77777777" w:rsidR="00C71AEA" w:rsidRPr="00C71AEA" w:rsidRDefault="00C71AEA" w:rsidP="00C71AEA">
      <w:pPr>
        <w:pStyle w:val="Tekstpodstawowywcity"/>
        <w:tabs>
          <w:tab w:val="left" w:pos="1701"/>
          <w:tab w:val="left" w:pos="2268"/>
          <w:tab w:val="left" w:pos="2835"/>
          <w:tab w:val="left" w:pos="3402"/>
        </w:tabs>
        <w:ind w:left="567" w:hanging="567"/>
        <w:jc w:val="both"/>
        <w:rPr>
          <w:color w:val="FF0000"/>
          <w:sz w:val="24"/>
          <w:szCs w:val="24"/>
        </w:rPr>
      </w:pPr>
      <w:r w:rsidRPr="00C71AEA">
        <w:rPr>
          <w:sz w:val="24"/>
          <w:szCs w:val="24"/>
        </w:rPr>
        <w:t>2.</w:t>
      </w:r>
      <w:r w:rsidRPr="00C71AEA">
        <w:rPr>
          <w:sz w:val="24"/>
          <w:szCs w:val="24"/>
        </w:rPr>
        <w:tab/>
        <w:t>O</w:t>
      </w:r>
      <w:r w:rsidR="003F060C">
        <w:rPr>
          <w:sz w:val="24"/>
          <w:szCs w:val="24"/>
        </w:rPr>
        <w:t xml:space="preserve">dbioru przedmiotu umowy dokona </w:t>
      </w:r>
      <w:r w:rsidRPr="00C71AEA">
        <w:rPr>
          <w:sz w:val="24"/>
          <w:szCs w:val="24"/>
        </w:rPr>
        <w:t>Zamawiający, który zobowiązany jest sprawdzić dostarczony towar pod względem ilościowym i pokwitować ich odbiór według faktury i formularza cenowego określającego zakres rzeczowy dostaw.</w:t>
      </w:r>
    </w:p>
    <w:p w14:paraId="22DC75C8" w14:textId="77777777" w:rsidR="00C71AEA" w:rsidRPr="00C71AEA" w:rsidRDefault="00C71AEA" w:rsidP="00C71AEA">
      <w:pPr>
        <w:pStyle w:val="Tekstpodstawowywcity"/>
        <w:tabs>
          <w:tab w:val="left" w:pos="1701"/>
          <w:tab w:val="left" w:pos="2268"/>
          <w:tab w:val="left" w:pos="2835"/>
          <w:tab w:val="left" w:pos="3402"/>
        </w:tabs>
        <w:ind w:left="567" w:hanging="567"/>
        <w:jc w:val="both"/>
        <w:rPr>
          <w:color w:val="FF0000"/>
          <w:sz w:val="24"/>
          <w:szCs w:val="24"/>
        </w:rPr>
      </w:pPr>
    </w:p>
    <w:p w14:paraId="7E9F2F9A" w14:textId="77777777" w:rsidR="00C71AEA" w:rsidRPr="00C71AEA" w:rsidRDefault="00C71AEA" w:rsidP="00C71AEA">
      <w:pPr>
        <w:pStyle w:val="Tekstpodstawowywcity"/>
        <w:tabs>
          <w:tab w:val="left" w:pos="1701"/>
          <w:tab w:val="left" w:pos="2268"/>
          <w:tab w:val="left" w:pos="2835"/>
          <w:tab w:val="left" w:pos="3402"/>
        </w:tabs>
        <w:ind w:left="567" w:hanging="567"/>
        <w:jc w:val="both"/>
        <w:rPr>
          <w:color w:val="FF0000"/>
          <w:sz w:val="24"/>
          <w:szCs w:val="24"/>
        </w:rPr>
      </w:pPr>
      <w:r w:rsidRPr="00C71AEA">
        <w:rPr>
          <w:sz w:val="24"/>
          <w:szCs w:val="24"/>
        </w:rPr>
        <w:t>3.</w:t>
      </w:r>
      <w:r w:rsidRPr="00C71AEA">
        <w:rPr>
          <w:sz w:val="24"/>
          <w:szCs w:val="24"/>
        </w:rPr>
        <w:tab/>
        <w:t>Z czynności odbioru zostanie sporządzony protokół, który zawierać będzie wszystkie ustalenia i zalecenia poczynione w trakcie odbioru.</w:t>
      </w:r>
    </w:p>
    <w:p w14:paraId="3BF21EC2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color w:val="FF0000"/>
          <w:sz w:val="24"/>
          <w:szCs w:val="24"/>
        </w:rPr>
      </w:pPr>
    </w:p>
    <w:p w14:paraId="5292BD09" w14:textId="77777777" w:rsidR="00C71AEA" w:rsidRPr="00C71AEA" w:rsidRDefault="00C71AEA" w:rsidP="00C71AEA">
      <w:pPr>
        <w:pStyle w:val="Tekstpodstawowywcity"/>
        <w:tabs>
          <w:tab w:val="left" w:pos="1701"/>
          <w:tab w:val="left" w:pos="2268"/>
          <w:tab w:val="left" w:pos="2835"/>
          <w:tab w:val="left" w:pos="3402"/>
        </w:tabs>
        <w:ind w:left="567" w:hanging="567"/>
        <w:jc w:val="both"/>
        <w:rPr>
          <w:color w:val="FF0000"/>
          <w:sz w:val="24"/>
          <w:szCs w:val="24"/>
        </w:rPr>
      </w:pPr>
      <w:r w:rsidRPr="00C71AEA">
        <w:rPr>
          <w:sz w:val="24"/>
          <w:szCs w:val="24"/>
        </w:rPr>
        <w:t>4.</w:t>
      </w:r>
      <w:r w:rsidRPr="00C71AEA">
        <w:rPr>
          <w:sz w:val="24"/>
          <w:szCs w:val="24"/>
        </w:rPr>
        <w:tab/>
        <w:t xml:space="preserve">Podczas dokonywania odbioru, przeprowadzona zostanie weryfikacja parametrów mająca na celu wykazanie Zamawiającemu, że dostarczony przedmiot umowy spełnia wymagania określone w zamówieniu. </w:t>
      </w:r>
    </w:p>
    <w:p w14:paraId="626AE3D3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color w:val="FF0000"/>
          <w:sz w:val="24"/>
          <w:szCs w:val="24"/>
        </w:rPr>
      </w:pPr>
    </w:p>
    <w:p w14:paraId="39B30286" w14:textId="77777777" w:rsidR="00C71AEA" w:rsidRPr="00C71AEA" w:rsidRDefault="00C71AEA" w:rsidP="00C71AEA">
      <w:pPr>
        <w:pStyle w:val="Tekstpodstawowywcity"/>
        <w:tabs>
          <w:tab w:val="left" w:pos="1701"/>
          <w:tab w:val="left" w:pos="2268"/>
          <w:tab w:val="left" w:pos="2835"/>
          <w:tab w:val="left" w:pos="3402"/>
        </w:tabs>
        <w:ind w:left="567" w:hanging="567"/>
        <w:jc w:val="both"/>
        <w:rPr>
          <w:sz w:val="24"/>
          <w:szCs w:val="24"/>
        </w:rPr>
      </w:pPr>
      <w:r w:rsidRPr="00C71AEA">
        <w:rPr>
          <w:sz w:val="24"/>
          <w:szCs w:val="24"/>
        </w:rPr>
        <w:t>6.</w:t>
      </w:r>
      <w:r w:rsidRPr="00C71AEA">
        <w:rPr>
          <w:sz w:val="24"/>
          <w:szCs w:val="24"/>
        </w:rPr>
        <w:tab/>
        <w:t>Jeżeli w trakcie odbioru zastaną stwierdzone wady, usterki lub braki, Zamawiający odmówi odbioru towaru dotkniętego tymi wadami, usterkami lub brakami. W tym przypadku spisany zostanie protokół, w którym wskazane zostaną stwierdzone wady, usterki lub braki oraz określony zostanie termin ich usunięcia.</w:t>
      </w:r>
    </w:p>
    <w:p w14:paraId="2374A599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color w:val="FF0000"/>
          <w:sz w:val="24"/>
          <w:szCs w:val="24"/>
        </w:rPr>
      </w:pPr>
    </w:p>
    <w:p w14:paraId="4D01AD08" w14:textId="77777777" w:rsidR="00C71AEA" w:rsidRPr="00C71AEA" w:rsidRDefault="00C71AEA" w:rsidP="00C71AEA">
      <w:pPr>
        <w:pStyle w:val="Tekstpodstawowywcity"/>
        <w:tabs>
          <w:tab w:val="left" w:pos="1701"/>
          <w:tab w:val="left" w:pos="2268"/>
          <w:tab w:val="left" w:pos="2835"/>
          <w:tab w:val="left" w:pos="3402"/>
        </w:tabs>
        <w:ind w:left="567" w:hanging="567"/>
        <w:jc w:val="both"/>
        <w:rPr>
          <w:color w:val="FF0000"/>
          <w:sz w:val="24"/>
          <w:szCs w:val="24"/>
        </w:rPr>
      </w:pPr>
      <w:r w:rsidRPr="00C71AEA">
        <w:rPr>
          <w:sz w:val="24"/>
          <w:szCs w:val="24"/>
        </w:rPr>
        <w:t>7.</w:t>
      </w:r>
      <w:r w:rsidRPr="00C71AEA">
        <w:rPr>
          <w:sz w:val="24"/>
          <w:szCs w:val="24"/>
        </w:rPr>
        <w:tab/>
      </w:r>
      <w:r w:rsidR="003F060C">
        <w:rPr>
          <w:sz w:val="24"/>
          <w:szCs w:val="24"/>
        </w:rPr>
        <w:t xml:space="preserve">W przypadku wystąpienia zwłoki </w:t>
      </w:r>
      <w:r w:rsidRPr="00C71AEA">
        <w:rPr>
          <w:sz w:val="24"/>
          <w:szCs w:val="24"/>
        </w:rPr>
        <w:t>w usunięciu wad stwierdzonych przy odbiorze, kary umowne, ustalone w oparciu o zapisy zamieszczone w § 8 niniejszej umowy zostaną naliczone i potrącone z wynagrodzenia przysługującego Wykonawcy, na co Wykonawca wyraża zgodę.</w:t>
      </w:r>
    </w:p>
    <w:p w14:paraId="5457EC90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color w:val="FF0000"/>
          <w:sz w:val="24"/>
          <w:szCs w:val="24"/>
        </w:rPr>
      </w:pPr>
    </w:p>
    <w:p w14:paraId="4C1B364A" w14:textId="77777777" w:rsidR="00C71AEA" w:rsidRPr="00C71AEA" w:rsidRDefault="00C71AEA" w:rsidP="00C71AEA">
      <w:pPr>
        <w:pStyle w:val="Tekstpodstawowywcity"/>
        <w:tabs>
          <w:tab w:val="left" w:pos="1701"/>
          <w:tab w:val="left" w:pos="2268"/>
          <w:tab w:val="left" w:pos="2835"/>
          <w:tab w:val="left" w:pos="3402"/>
        </w:tabs>
        <w:ind w:left="567" w:hanging="567"/>
        <w:jc w:val="both"/>
        <w:rPr>
          <w:sz w:val="24"/>
          <w:szCs w:val="24"/>
        </w:rPr>
      </w:pPr>
      <w:r w:rsidRPr="00C71AEA">
        <w:rPr>
          <w:sz w:val="24"/>
          <w:szCs w:val="24"/>
        </w:rPr>
        <w:t>8.</w:t>
      </w:r>
      <w:r w:rsidRPr="00C71AEA">
        <w:rPr>
          <w:sz w:val="24"/>
          <w:szCs w:val="24"/>
        </w:rPr>
        <w:tab/>
        <w:t xml:space="preserve">Wykonawca ponosi odpowiedzialność za wszelkie poczynania podwykonawców, których zaangażował do części wykonywanych dostaw, tak jak za działania własne. </w:t>
      </w:r>
    </w:p>
    <w:p w14:paraId="4AFE96E4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</w:p>
    <w:p w14:paraId="23EF72C9" w14:textId="77777777" w:rsidR="00C71AEA" w:rsidRPr="00C71AEA" w:rsidRDefault="00C71AEA" w:rsidP="00C71AEA">
      <w:pPr>
        <w:pStyle w:val="Tekstpodstawowywcity"/>
        <w:tabs>
          <w:tab w:val="left" w:pos="1701"/>
          <w:tab w:val="left" w:pos="2268"/>
          <w:tab w:val="left" w:pos="2835"/>
          <w:tab w:val="left" w:pos="3402"/>
        </w:tabs>
        <w:ind w:left="567" w:hanging="567"/>
        <w:jc w:val="both"/>
        <w:rPr>
          <w:color w:val="FF0000"/>
          <w:sz w:val="24"/>
          <w:szCs w:val="24"/>
        </w:rPr>
      </w:pPr>
      <w:r w:rsidRPr="00C71AEA">
        <w:rPr>
          <w:sz w:val="24"/>
          <w:szCs w:val="24"/>
        </w:rPr>
        <w:t>9.</w:t>
      </w:r>
      <w:r w:rsidRPr="00C71AEA">
        <w:rPr>
          <w:sz w:val="24"/>
          <w:szCs w:val="24"/>
        </w:rPr>
        <w:tab/>
        <w:t>Strony ustalają, że zgodnie z treścią złożonej oferty, części zamówienia obejmujące: ........................................................................................................................................., Wykonawca będzie realizował za pomocą podwykonawcy.</w:t>
      </w:r>
    </w:p>
    <w:p w14:paraId="34134736" w14:textId="77777777" w:rsid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color w:val="FF0000"/>
          <w:sz w:val="24"/>
          <w:szCs w:val="24"/>
        </w:rPr>
      </w:pPr>
    </w:p>
    <w:p w14:paraId="629FB350" w14:textId="77777777" w:rsidR="003F060C" w:rsidRPr="00C71AEA" w:rsidRDefault="003F060C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color w:val="FF0000"/>
          <w:sz w:val="24"/>
          <w:szCs w:val="24"/>
        </w:rPr>
      </w:pPr>
    </w:p>
    <w:p w14:paraId="23AEF5F5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b/>
          <w:bCs/>
          <w:sz w:val="24"/>
          <w:szCs w:val="24"/>
        </w:rPr>
      </w:pPr>
      <w:r w:rsidRPr="00C71AEA">
        <w:rPr>
          <w:b/>
          <w:bCs/>
          <w:sz w:val="24"/>
          <w:szCs w:val="24"/>
        </w:rPr>
        <w:t>§ 6</w:t>
      </w:r>
    </w:p>
    <w:p w14:paraId="0A1E6F14" w14:textId="77777777" w:rsid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b/>
          <w:bCs/>
          <w:sz w:val="24"/>
          <w:szCs w:val="24"/>
        </w:rPr>
      </w:pPr>
      <w:r w:rsidRPr="00C71AEA">
        <w:rPr>
          <w:b/>
          <w:bCs/>
          <w:sz w:val="24"/>
          <w:szCs w:val="24"/>
        </w:rPr>
        <w:t>Obowiązki Stron</w:t>
      </w:r>
    </w:p>
    <w:p w14:paraId="4C981926" w14:textId="77777777" w:rsidR="003F060C" w:rsidRPr="00C71AEA" w:rsidRDefault="003F060C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b/>
          <w:bCs/>
          <w:sz w:val="24"/>
          <w:szCs w:val="24"/>
        </w:rPr>
      </w:pPr>
    </w:p>
    <w:p w14:paraId="02099A34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  <w:r w:rsidRPr="00C71AEA">
        <w:rPr>
          <w:b/>
          <w:bCs/>
          <w:sz w:val="24"/>
          <w:szCs w:val="24"/>
        </w:rPr>
        <w:t>1.</w:t>
      </w:r>
      <w:r w:rsidRPr="00C71AEA">
        <w:rPr>
          <w:b/>
          <w:bCs/>
          <w:sz w:val="24"/>
          <w:szCs w:val="24"/>
        </w:rPr>
        <w:tab/>
        <w:t>Do obowiązków Zamawiającego należy:</w:t>
      </w:r>
    </w:p>
    <w:p w14:paraId="456D76BC" w14:textId="77777777" w:rsidR="00C71AEA" w:rsidRPr="00C71AEA" w:rsidRDefault="00C71AEA" w:rsidP="00C71AEA">
      <w:pPr>
        <w:pStyle w:val="Tekstpodstawowywcity"/>
        <w:tabs>
          <w:tab w:val="left" w:pos="3402"/>
          <w:tab w:val="left" w:pos="3969"/>
          <w:tab w:val="left" w:pos="4536"/>
          <w:tab w:val="left" w:pos="5103"/>
        </w:tabs>
        <w:ind w:left="567" w:hanging="567"/>
        <w:jc w:val="both"/>
        <w:rPr>
          <w:sz w:val="24"/>
          <w:szCs w:val="24"/>
        </w:rPr>
      </w:pPr>
      <w:r w:rsidRPr="00C71AEA">
        <w:rPr>
          <w:sz w:val="24"/>
          <w:szCs w:val="24"/>
        </w:rPr>
        <w:t>1)      Odebranie przedmiotu umowy po sprawdzeniu jego należytego wykonania,</w:t>
      </w:r>
    </w:p>
    <w:p w14:paraId="1370ECD5" w14:textId="77777777" w:rsidR="00C71AEA" w:rsidRPr="00C71AEA" w:rsidRDefault="00C71AEA" w:rsidP="00C71AEA">
      <w:pPr>
        <w:pStyle w:val="Tekstpodstawowywcity"/>
        <w:tabs>
          <w:tab w:val="left" w:pos="3402"/>
          <w:tab w:val="left" w:pos="3969"/>
          <w:tab w:val="left" w:pos="4536"/>
          <w:tab w:val="left" w:pos="5103"/>
        </w:tabs>
        <w:ind w:left="567" w:hanging="567"/>
        <w:jc w:val="both"/>
        <w:rPr>
          <w:color w:val="FF0000"/>
          <w:sz w:val="24"/>
          <w:szCs w:val="24"/>
        </w:rPr>
      </w:pPr>
      <w:r w:rsidRPr="00C71AEA">
        <w:rPr>
          <w:sz w:val="24"/>
          <w:szCs w:val="24"/>
        </w:rPr>
        <w:t>2)      Terminowa zapłata wynagrodzenia</w:t>
      </w:r>
      <w:r w:rsidR="003F060C">
        <w:rPr>
          <w:sz w:val="24"/>
          <w:szCs w:val="24"/>
        </w:rPr>
        <w:t xml:space="preserve"> za wykonane i odebrane dostawy</w:t>
      </w:r>
      <w:r w:rsidRPr="00C71AEA">
        <w:rPr>
          <w:sz w:val="24"/>
          <w:szCs w:val="24"/>
        </w:rPr>
        <w:t>.</w:t>
      </w:r>
    </w:p>
    <w:p w14:paraId="6E3A6C63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color w:val="FF0000"/>
          <w:sz w:val="24"/>
          <w:szCs w:val="24"/>
        </w:rPr>
      </w:pPr>
    </w:p>
    <w:p w14:paraId="525CF6F8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  <w:r w:rsidRPr="00C71AEA">
        <w:rPr>
          <w:b/>
          <w:bCs/>
          <w:sz w:val="24"/>
          <w:szCs w:val="24"/>
        </w:rPr>
        <w:t>2.</w:t>
      </w:r>
      <w:r w:rsidRPr="00C71AEA">
        <w:rPr>
          <w:b/>
          <w:bCs/>
          <w:sz w:val="24"/>
          <w:szCs w:val="24"/>
        </w:rPr>
        <w:tab/>
        <w:t>Do obowiązków Wykonawcy należy:</w:t>
      </w:r>
    </w:p>
    <w:p w14:paraId="537B5C3D" w14:textId="77777777" w:rsidR="00C71AEA" w:rsidRPr="00C71AEA" w:rsidRDefault="00C71AEA" w:rsidP="00C71AEA">
      <w:pPr>
        <w:pStyle w:val="Tekstpodstawowywcity"/>
        <w:tabs>
          <w:tab w:val="left" w:pos="3402"/>
          <w:tab w:val="left" w:pos="3969"/>
          <w:tab w:val="left" w:pos="4536"/>
          <w:tab w:val="left" w:pos="5103"/>
        </w:tabs>
        <w:ind w:left="567" w:hanging="567"/>
        <w:jc w:val="both"/>
        <w:rPr>
          <w:sz w:val="24"/>
          <w:szCs w:val="24"/>
        </w:rPr>
      </w:pPr>
      <w:r w:rsidRPr="00C71AEA">
        <w:rPr>
          <w:sz w:val="24"/>
          <w:szCs w:val="24"/>
        </w:rPr>
        <w:t>1)      Dostawa przedmiotu zamówienia do Centrum Kultury i Biblioteki w Osieczne</w:t>
      </w:r>
      <w:r w:rsidR="003F060C">
        <w:rPr>
          <w:sz w:val="24"/>
          <w:szCs w:val="24"/>
        </w:rPr>
        <w:t>j,</w:t>
      </w:r>
    </w:p>
    <w:p w14:paraId="3E8E6953" w14:textId="77777777" w:rsidR="00C71AEA" w:rsidRPr="00C71AEA" w:rsidRDefault="00C71AEA" w:rsidP="00C71AEA">
      <w:pPr>
        <w:pStyle w:val="Tekstpodstawowywcity"/>
        <w:tabs>
          <w:tab w:val="left" w:pos="3402"/>
          <w:tab w:val="left" w:pos="3969"/>
          <w:tab w:val="left" w:pos="4536"/>
          <w:tab w:val="left" w:pos="5103"/>
        </w:tabs>
        <w:ind w:left="567" w:hanging="567"/>
        <w:jc w:val="both"/>
        <w:rPr>
          <w:sz w:val="24"/>
          <w:szCs w:val="24"/>
        </w:rPr>
      </w:pPr>
      <w:r w:rsidRPr="00C71AEA">
        <w:rPr>
          <w:sz w:val="24"/>
          <w:szCs w:val="24"/>
        </w:rPr>
        <w:t>2)      Montaż urządzeń (wyposażenia),</w:t>
      </w:r>
    </w:p>
    <w:p w14:paraId="786B74D5" w14:textId="77777777" w:rsidR="00C71AEA" w:rsidRPr="00C71AEA" w:rsidRDefault="00C71AEA" w:rsidP="00C71AEA">
      <w:pPr>
        <w:pStyle w:val="Tekstpodstawowywcity"/>
        <w:tabs>
          <w:tab w:val="left" w:pos="3402"/>
          <w:tab w:val="left" w:pos="3969"/>
          <w:tab w:val="left" w:pos="4536"/>
          <w:tab w:val="left" w:pos="5103"/>
        </w:tabs>
        <w:ind w:left="567" w:hanging="567"/>
        <w:jc w:val="both"/>
        <w:rPr>
          <w:sz w:val="24"/>
          <w:szCs w:val="24"/>
        </w:rPr>
      </w:pPr>
      <w:r w:rsidRPr="00C71AEA">
        <w:rPr>
          <w:sz w:val="24"/>
          <w:szCs w:val="24"/>
        </w:rPr>
        <w:t>3)     Ponoszen</w:t>
      </w:r>
      <w:r w:rsidR="003F060C">
        <w:rPr>
          <w:sz w:val="24"/>
          <w:szCs w:val="24"/>
        </w:rPr>
        <w:t xml:space="preserve">ie pełnej odpowiedzialności za </w:t>
      </w:r>
      <w:r w:rsidRPr="00C71AEA">
        <w:rPr>
          <w:sz w:val="24"/>
          <w:szCs w:val="24"/>
        </w:rPr>
        <w:t xml:space="preserve">przestrzeganie przepisów bhp, ochronę </w:t>
      </w:r>
      <w:proofErr w:type="gramStart"/>
      <w:r w:rsidRPr="00C71AEA">
        <w:rPr>
          <w:sz w:val="24"/>
          <w:szCs w:val="24"/>
        </w:rPr>
        <w:t>p.poż</w:t>
      </w:r>
      <w:proofErr w:type="gramEnd"/>
      <w:r w:rsidRPr="00C71AEA">
        <w:rPr>
          <w:sz w:val="24"/>
          <w:szCs w:val="24"/>
        </w:rPr>
        <w:t>. i dozór mienia na terenie dostaw, jak i za wszelkie szkody powstałe w trakcie r</w:t>
      </w:r>
      <w:r w:rsidR="003F060C">
        <w:rPr>
          <w:sz w:val="24"/>
          <w:szCs w:val="24"/>
        </w:rPr>
        <w:t>ealizacji przedmiotu zamówienia</w:t>
      </w:r>
      <w:r w:rsidRPr="00C71AEA">
        <w:rPr>
          <w:sz w:val="24"/>
          <w:szCs w:val="24"/>
        </w:rPr>
        <w:t>,</w:t>
      </w:r>
    </w:p>
    <w:p w14:paraId="4D6E0DDB" w14:textId="77777777" w:rsidR="00C71AEA" w:rsidRPr="00C71AEA" w:rsidRDefault="00C71AEA" w:rsidP="00C71AEA">
      <w:pPr>
        <w:pStyle w:val="Tekstpodstawowywcity"/>
        <w:tabs>
          <w:tab w:val="left" w:pos="3402"/>
          <w:tab w:val="left" w:pos="3969"/>
          <w:tab w:val="left" w:pos="4536"/>
          <w:tab w:val="left" w:pos="5103"/>
        </w:tabs>
        <w:ind w:left="567" w:hanging="567"/>
        <w:jc w:val="both"/>
        <w:rPr>
          <w:sz w:val="24"/>
          <w:szCs w:val="24"/>
        </w:rPr>
      </w:pPr>
      <w:r w:rsidRPr="00C71AEA">
        <w:rPr>
          <w:sz w:val="24"/>
          <w:szCs w:val="24"/>
        </w:rPr>
        <w:t>4)    Ponoszenie pełnej odpowiedzialności za szkody oraz następstwa nieszczęśliwych wypadków pracowników i osób trzecich, powstałe w związku z realizacją przedmiotu zamówienia,</w:t>
      </w:r>
    </w:p>
    <w:p w14:paraId="12167BC7" w14:textId="77777777" w:rsidR="00C71AEA" w:rsidRPr="00C71AEA" w:rsidRDefault="00C71AEA" w:rsidP="00C71AEA">
      <w:pPr>
        <w:pStyle w:val="Tekstpodstawowywcity"/>
        <w:tabs>
          <w:tab w:val="left" w:pos="3402"/>
          <w:tab w:val="left" w:pos="3969"/>
          <w:tab w:val="left" w:pos="4536"/>
          <w:tab w:val="left" w:pos="5103"/>
        </w:tabs>
        <w:ind w:left="567" w:hanging="567"/>
        <w:jc w:val="both"/>
        <w:rPr>
          <w:sz w:val="24"/>
          <w:szCs w:val="24"/>
        </w:rPr>
      </w:pPr>
      <w:r w:rsidRPr="00C71AEA">
        <w:rPr>
          <w:sz w:val="24"/>
          <w:szCs w:val="24"/>
        </w:rPr>
        <w:t xml:space="preserve">5)  </w:t>
      </w:r>
      <w:r w:rsidRPr="00C71AEA">
        <w:rPr>
          <w:sz w:val="24"/>
          <w:szCs w:val="24"/>
        </w:rPr>
        <w:tab/>
        <w:t>Dostarczanie niezbędnych dokumentów potwierdzających parametry techniczne oraz wyma</w:t>
      </w:r>
      <w:r w:rsidR="003F060C">
        <w:rPr>
          <w:sz w:val="24"/>
          <w:szCs w:val="24"/>
        </w:rPr>
        <w:t>gane normy stosowanych</w:t>
      </w:r>
      <w:r w:rsidRPr="00C71AEA">
        <w:rPr>
          <w:sz w:val="24"/>
          <w:szCs w:val="24"/>
        </w:rPr>
        <w:t xml:space="preserve"> materiałów i urządzeń.</w:t>
      </w:r>
    </w:p>
    <w:p w14:paraId="03974662" w14:textId="77777777" w:rsidR="00C71AEA" w:rsidRPr="00C71AEA" w:rsidRDefault="00C71AEA" w:rsidP="00C71AEA">
      <w:pPr>
        <w:pStyle w:val="Tekstpodstawowywcity"/>
        <w:tabs>
          <w:tab w:val="left" w:pos="3402"/>
          <w:tab w:val="left" w:pos="3969"/>
          <w:tab w:val="left" w:pos="4536"/>
          <w:tab w:val="left" w:pos="5103"/>
        </w:tabs>
        <w:ind w:left="0" w:firstLine="0"/>
        <w:jc w:val="both"/>
        <w:rPr>
          <w:sz w:val="24"/>
          <w:szCs w:val="24"/>
        </w:rPr>
      </w:pPr>
    </w:p>
    <w:p w14:paraId="5D73BCD8" w14:textId="77777777" w:rsidR="00C71AEA" w:rsidRPr="00C71AEA" w:rsidRDefault="00C71AEA" w:rsidP="00C71AEA">
      <w:pPr>
        <w:pStyle w:val="Tekstpodstawowywcity"/>
        <w:tabs>
          <w:tab w:val="left" w:pos="3402"/>
          <w:tab w:val="left" w:pos="3969"/>
          <w:tab w:val="left" w:pos="4536"/>
          <w:tab w:val="left" w:pos="5103"/>
        </w:tabs>
        <w:ind w:left="0" w:firstLine="0"/>
        <w:jc w:val="both"/>
        <w:rPr>
          <w:b/>
          <w:bCs/>
          <w:color w:val="FF0000"/>
          <w:sz w:val="24"/>
          <w:szCs w:val="24"/>
        </w:rPr>
      </w:pPr>
    </w:p>
    <w:p w14:paraId="3C20A0DB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b/>
          <w:bCs/>
          <w:sz w:val="24"/>
          <w:szCs w:val="24"/>
        </w:rPr>
      </w:pPr>
      <w:r w:rsidRPr="00C71AEA">
        <w:rPr>
          <w:b/>
          <w:bCs/>
          <w:sz w:val="24"/>
          <w:szCs w:val="24"/>
        </w:rPr>
        <w:t>§ 7</w:t>
      </w:r>
    </w:p>
    <w:p w14:paraId="4AC7CB19" w14:textId="77777777" w:rsid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b/>
          <w:bCs/>
          <w:sz w:val="24"/>
          <w:szCs w:val="24"/>
        </w:rPr>
      </w:pPr>
      <w:r w:rsidRPr="00C71AEA">
        <w:rPr>
          <w:b/>
          <w:bCs/>
          <w:sz w:val="24"/>
          <w:szCs w:val="24"/>
        </w:rPr>
        <w:t>Gwarancja i rękojmia</w:t>
      </w:r>
    </w:p>
    <w:p w14:paraId="6DC75A3E" w14:textId="77777777" w:rsidR="003F060C" w:rsidRPr="00C71AEA" w:rsidRDefault="003F060C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sz w:val="24"/>
          <w:szCs w:val="24"/>
        </w:rPr>
      </w:pPr>
    </w:p>
    <w:p w14:paraId="13DDE666" w14:textId="77777777" w:rsidR="00C71AEA" w:rsidRPr="00C71AEA" w:rsidRDefault="00C71AEA" w:rsidP="003F060C">
      <w:pPr>
        <w:pStyle w:val="Tekstpodstawowywcity"/>
        <w:numPr>
          <w:ilvl w:val="0"/>
          <w:numId w:val="13"/>
        </w:numPr>
        <w:tabs>
          <w:tab w:val="left" w:pos="0"/>
          <w:tab w:val="left" w:pos="1134"/>
          <w:tab w:val="left" w:pos="1701"/>
          <w:tab w:val="left" w:pos="2268"/>
        </w:tabs>
        <w:ind w:left="567" w:hanging="567"/>
        <w:jc w:val="both"/>
        <w:rPr>
          <w:sz w:val="24"/>
          <w:szCs w:val="24"/>
        </w:rPr>
      </w:pPr>
      <w:r w:rsidRPr="00C71AEA">
        <w:rPr>
          <w:sz w:val="24"/>
          <w:szCs w:val="24"/>
        </w:rPr>
        <w:t>Wykonawca udziela Zamawiającemu ........ miesięcznej gwarancji jakości wykonania przedmiotu umowy, liczą</w:t>
      </w:r>
      <w:r w:rsidR="003F060C">
        <w:rPr>
          <w:sz w:val="24"/>
          <w:szCs w:val="24"/>
        </w:rPr>
        <w:t xml:space="preserve">c od dnia podpisania protokołu </w:t>
      </w:r>
      <w:r w:rsidRPr="00C71AEA">
        <w:rPr>
          <w:sz w:val="24"/>
          <w:szCs w:val="24"/>
        </w:rPr>
        <w:t>odbioru dostawy.</w:t>
      </w:r>
    </w:p>
    <w:p w14:paraId="42DCA3DB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</w:p>
    <w:p w14:paraId="2586E95E" w14:textId="77777777" w:rsidR="00C71AEA" w:rsidRPr="00C71AEA" w:rsidRDefault="00C71AEA" w:rsidP="00C71AEA">
      <w:pPr>
        <w:pStyle w:val="Tekstpodstawowywcity"/>
        <w:numPr>
          <w:ilvl w:val="0"/>
          <w:numId w:val="14"/>
        </w:numPr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  <w:r w:rsidRPr="00C71AEA">
        <w:rPr>
          <w:sz w:val="24"/>
          <w:szCs w:val="24"/>
        </w:rPr>
        <w:t xml:space="preserve">Minimalny okres gwarancji wynosi 12 miesięcy.  </w:t>
      </w:r>
    </w:p>
    <w:p w14:paraId="43B388B3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  <w:r w:rsidRPr="00C71AEA">
        <w:rPr>
          <w:sz w:val="24"/>
          <w:szCs w:val="24"/>
        </w:rPr>
        <w:t xml:space="preserve">  </w:t>
      </w:r>
    </w:p>
    <w:p w14:paraId="599014CA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  <w:r w:rsidRPr="00C71AEA">
        <w:rPr>
          <w:sz w:val="24"/>
          <w:szCs w:val="24"/>
        </w:rPr>
        <w:t>3.</w:t>
      </w:r>
      <w:r w:rsidRPr="00C71AEA">
        <w:rPr>
          <w:sz w:val="24"/>
          <w:szCs w:val="24"/>
        </w:rPr>
        <w:tab/>
        <w:t xml:space="preserve">Zamawiający ma prawo dochodzić uprawnień z tytułu rękojmi za wady niezależnie od </w:t>
      </w:r>
      <w:r w:rsidRPr="00C71AEA">
        <w:rPr>
          <w:sz w:val="24"/>
          <w:szCs w:val="24"/>
        </w:rPr>
        <w:tab/>
        <w:t>uprawnień wynikających z gwarancji.</w:t>
      </w:r>
    </w:p>
    <w:p w14:paraId="077A7A74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</w:p>
    <w:p w14:paraId="00B86B4B" w14:textId="77777777" w:rsidR="00C71AEA" w:rsidRPr="00C71AEA" w:rsidRDefault="00C71AEA" w:rsidP="00C71AEA">
      <w:pPr>
        <w:pStyle w:val="Tekstpodstawowywcity"/>
        <w:numPr>
          <w:ilvl w:val="0"/>
          <w:numId w:val="15"/>
        </w:numPr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  <w:r w:rsidRPr="00C71AEA">
        <w:rPr>
          <w:sz w:val="24"/>
          <w:szCs w:val="24"/>
        </w:rPr>
        <w:t xml:space="preserve">Wykonawca odpowiada za wady w wykonaniu przedmiotu umowy również po okresie </w:t>
      </w:r>
      <w:r w:rsidRPr="00C71AEA">
        <w:rPr>
          <w:sz w:val="24"/>
          <w:szCs w:val="24"/>
        </w:rPr>
        <w:tab/>
        <w:t xml:space="preserve">rękojmi i gwarancji jakości, jeżeli Zamawiający zawiadomi Wykonawcę o wadzie przed </w:t>
      </w:r>
      <w:r w:rsidRPr="00C71AEA">
        <w:rPr>
          <w:sz w:val="24"/>
          <w:szCs w:val="24"/>
        </w:rPr>
        <w:tab/>
        <w:t>upływem okresu rękojmi i gwarancji jakości.</w:t>
      </w:r>
    </w:p>
    <w:p w14:paraId="3DF8C3BC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</w:p>
    <w:p w14:paraId="0B79D293" w14:textId="77777777" w:rsidR="00C71AEA" w:rsidRPr="00C71AEA" w:rsidRDefault="00C71AEA" w:rsidP="003F060C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  <w:rPr>
          <w:sz w:val="24"/>
          <w:szCs w:val="24"/>
        </w:rPr>
      </w:pPr>
      <w:r w:rsidRPr="00C71AEA">
        <w:rPr>
          <w:sz w:val="24"/>
          <w:szCs w:val="24"/>
        </w:rPr>
        <w:t xml:space="preserve">5.   </w:t>
      </w:r>
      <w:r w:rsidR="003F060C">
        <w:rPr>
          <w:sz w:val="24"/>
          <w:szCs w:val="24"/>
        </w:rPr>
        <w:tab/>
      </w:r>
      <w:r w:rsidRPr="00C71AEA">
        <w:rPr>
          <w:sz w:val="24"/>
          <w:szCs w:val="24"/>
        </w:rPr>
        <w:t>Gwarancja nie wyłącza, nie ogranicza ani nie zawiesza uprawnień Zamawiającego wynikających z przepisów o rękojmi za wady   zainstalowanych materiałów i urz</w:t>
      </w:r>
      <w:r w:rsidR="003F060C">
        <w:rPr>
          <w:sz w:val="24"/>
          <w:szCs w:val="24"/>
        </w:rPr>
        <w:t>ądzeń</w:t>
      </w:r>
      <w:r w:rsidRPr="00C71AEA">
        <w:rPr>
          <w:sz w:val="24"/>
          <w:szCs w:val="24"/>
        </w:rPr>
        <w:t>.</w:t>
      </w:r>
    </w:p>
    <w:p w14:paraId="5B901716" w14:textId="77777777" w:rsidR="00C71AEA" w:rsidRPr="00C71AEA" w:rsidRDefault="00C71AEA" w:rsidP="003F060C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</w:p>
    <w:p w14:paraId="41D27DFC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</w:p>
    <w:p w14:paraId="433801F7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b/>
          <w:bCs/>
          <w:sz w:val="24"/>
          <w:szCs w:val="24"/>
        </w:rPr>
      </w:pPr>
      <w:r w:rsidRPr="00C71AEA">
        <w:rPr>
          <w:b/>
          <w:bCs/>
          <w:sz w:val="24"/>
          <w:szCs w:val="24"/>
        </w:rPr>
        <w:t>§ 8</w:t>
      </w:r>
    </w:p>
    <w:p w14:paraId="56B03D44" w14:textId="77777777" w:rsid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b/>
          <w:bCs/>
          <w:sz w:val="24"/>
          <w:szCs w:val="24"/>
        </w:rPr>
      </w:pPr>
      <w:r w:rsidRPr="00C71AEA">
        <w:rPr>
          <w:b/>
          <w:bCs/>
          <w:sz w:val="24"/>
          <w:szCs w:val="24"/>
        </w:rPr>
        <w:t>Kary umowne</w:t>
      </w:r>
    </w:p>
    <w:p w14:paraId="422B400E" w14:textId="77777777" w:rsidR="003F060C" w:rsidRPr="00C71AEA" w:rsidRDefault="003F060C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sz w:val="24"/>
          <w:szCs w:val="24"/>
        </w:rPr>
      </w:pPr>
    </w:p>
    <w:p w14:paraId="10453793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  <w:r w:rsidRPr="00C71AEA">
        <w:rPr>
          <w:sz w:val="24"/>
          <w:szCs w:val="24"/>
        </w:rPr>
        <w:t>1.</w:t>
      </w:r>
      <w:r w:rsidRPr="00C71AEA">
        <w:rPr>
          <w:sz w:val="24"/>
          <w:szCs w:val="24"/>
        </w:rPr>
        <w:tab/>
        <w:t>Wykonawca zapłaci Zamawiającemu kary umowne:</w:t>
      </w:r>
    </w:p>
    <w:p w14:paraId="4A71B7C0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</w:p>
    <w:p w14:paraId="07A3272E" w14:textId="77777777" w:rsidR="00C71AEA" w:rsidRPr="00C71AEA" w:rsidRDefault="00C71AEA" w:rsidP="00C71AEA">
      <w:pPr>
        <w:pStyle w:val="Tekstpodstawowywcity"/>
        <w:tabs>
          <w:tab w:val="left" w:pos="6237"/>
          <w:tab w:val="left" w:pos="6804"/>
          <w:tab w:val="left" w:pos="7371"/>
          <w:tab w:val="left" w:pos="7938"/>
        </w:tabs>
        <w:ind w:left="1134" w:hanging="1134"/>
        <w:jc w:val="both"/>
        <w:rPr>
          <w:sz w:val="24"/>
          <w:szCs w:val="24"/>
        </w:rPr>
      </w:pPr>
      <w:r w:rsidRPr="00C71AEA">
        <w:rPr>
          <w:sz w:val="24"/>
          <w:szCs w:val="24"/>
        </w:rPr>
        <w:tab/>
        <w:t xml:space="preserve">1) </w:t>
      </w:r>
      <w:r w:rsidRPr="00C71AEA">
        <w:rPr>
          <w:bCs/>
          <w:sz w:val="24"/>
          <w:szCs w:val="24"/>
        </w:rPr>
        <w:t xml:space="preserve">za zwłokę w wykonaniu przedmiotu umowy - w wysokości </w:t>
      </w:r>
      <w:r w:rsidRPr="00C71AEA">
        <w:rPr>
          <w:sz w:val="24"/>
          <w:szCs w:val="24"/>
        </w:rPr>
        <w:t>0,2% wynagrodzenia ryczałtowego brutto za każdy dzień zwłoki,</w:t>
      </w:r>
    </w:p>
    <w:p w14:paraId="11AC5A9E" w14:textId="40E02750" w:rsidR="00C71AEA" w:rsidRDefault="00C71AEA" w:rsidP="00336466">
      <w:pPr>
        <w:pStyle w:val="Tekstpodstawowywcity"/>
        <w:tabs>
          <w:tab w:val="left" w:pos="6237"/>
          <w:tab w:val="left" w:pos="6804"/>
          <w:tab w:val="left" w:pos="7371"/>
          <w:tab w:val="left" w:pos="7938"/>
        </w:tabs>
        <w:ind w:left="1134" w:hanging="1134"/>
        <w:jc w:val="both"/>
        <w:rPr>
          <w:sz w:val="24"/>
          <w:szCs w:val="24"/>
        </w:rPr>
      </w:pPr>
      <w:r w:rsidRPr="00C71AEA">
        <w:rPr>
          <w:sz w:val="24"/>
          <w:szCs w:val="24"/>
        </w:rPr>
        <w:tab/>
        <w:t xml:space="preserve">2) </w:t>
      </w:r>
      <w:r w:rsidRPr="00C71AEA">
        <w:rPr>
          <w:bCs/>
          <w:sz w:val="24"/>
          <w:szCs w:val="24"/>
        </w:rPr>
        <w:t>za zwłokę w usunięciu wad stwierdzonych przy odbiorze lub ujawnionych w okresie rękojmi lub gwarancji - w wysokości 0,2% wynagrodzenia ryczałtowego brutto, za każdy dzień zwłoki</w:t>
      </w:r>
      <w:r w:rsidR="00336466">
        <w:rPr>
          <w:sz w:val="24"/>
          <w:szCs w:val="24"/>
        </w:rPr>
        <w:t>.</w:t>
      </w:r>
    </w:p>
    <w:p w14:paraId="04B1243F" w14:textId="77777777" w:rsidR="00336466" w:rsidRPr="00C71AEA" w:rsidRDefault="00336466" w:rsidP="00336466">
      <w:pPr>
        <w:pStyle w:val="Tekstpodstawowywcity"/>
        <w:tabs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</w:p>
    <w:p w14:paraId="1C1D1AF8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rPr>
          <w:b/>
          <w:bCs/>
          <w:sz w:val="24"/>
          <w:szCs w:val="24"/>
        </w:rPr>
      </w:pPr>
    </w:p>
    <w:p w14:paraId="23A05F15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b/>
          <w:bCs/>
          <w:sz w:val="24"/>
          <w:szCs w:val="24"/>
        </w:rPr>
      </w:pPr>
      <w:r w:rsidRPr="00C71AEA">
        <w:rPr>
          <w:b/>
          <w:bCs/>
          <w:sz w:val="24"/>
          <w:szCs w:val="24"/>
        </w:rPr>
        <w:t>§ 9</w:t>
      </w:r>
    </w:p>
    <w:p w14:paraId="5A6C6AF0" w14:textId="77777777" w:rsid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b/>
          <w:bCs/>
          <w:sz w:val="24"/>
          <w:szCs w:val="24"/>
        </w:rPr>
      </w:pPr>
      <w:r w:rsidRPr="00C71AEA">
        <w:rPr>
          <w:b/>
          <w:bCs/>
          <w:sz w:val="24"/>
          <w:szCs w:val="24"/>
        </w:rPr>
        <w:t>Zmiana umowy</w:t>
      </w:r>
    </w:p>
    <w:p w14:paraId="0C4F6FE1" w14:textId="77777777" w:rsidR="003F060C" w:rsidRPr="00C71AEA" w:rsidRDefault="003F060C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sz w:val="24"/>
          <w:szCs w:val="24"/>
        </w:rPr>
      </w:pPr>
    </w:p>
    <w:p w14:paraId="5E83B36C" w14:textId="77777777" w:rsidR="00C71AEA" w:rsidRPr="00C71AEA" w:rsidRDefault="00C71AEA" w:rsidP="00C71AEA">
      <w:pPr>
        <w:numPr>
          <w:ilvl w:val="0"/>
          <w:numId w:val="5"/>
        </w:numPr>
        <w:jc w:val="both"/>
        <w:rPr>
          <w:sz w:val="24"/>
          <w:szCs w:val="24"/>
        </w:rPr>
      </w:pPr>
      <w:r w:rsidRPr="00C71AEA">
        <w:rPr>
          <w:sz w:val="24"/>
          <w:szCs w:val="24"/>
        </w:rPr>
        <w:t>Zamawiający na podstawie art. 144 ust. 1 ustawy – Prawo zamówień publicznych przewiduje możliwość dokonania zmiany umowy w stosunku do oferty, na podstawie której dokonano wyboru Wykonawcy, w niżej wymienionych przypadkach:</w:t>
      </w:r>
    </w:p>
    <w:p w14:paraId="7D872846" w14:textId="77777777" w:rsidR="00C71AEA" w:rsidRPr="00C71AEA" w:rsidRDefault="00C71AEA" w:rsidP="00C71AEA">
      <w:pPr>
        <w:numPr>
          <w:ilvl w:val="0"/>
          <w:numId w:val="6"/>
        </w:numPr>
        <w:ind w:hanging="784"/>
        <w:jc w:val="both"/>
        <w:rPr>
          <w:sz w:val="24"/>
          <w:szCs w:val="24"/>
        </w:rPr>
      </w:pPr>
      <w:r w:rsidRPr="00C71AEA">
        <w:rPr>
          <w:sz w:val="24"/>
          <w:szCs w:val="24"/>
        </w:rPr>
        <w:t>zmiany wysokości wynagrodzenia Wykonawcy, w przypadku zmiany:</w:t>
      </w:r>
    </w:p>
    <w:p w14:paraId="4520F0CD" w14:textId="77777777" w:rsidR="00C71AEA" w:rsidRPr="00C71AEA" w:rsidRDefault="00C71AEA" w:rsidP="00C71AEA">
      <w:pPr>
        <w:numPr>
          <w:ilvl w:val="0"/>
          <w:numId w:val="7"/>
        </w:numPr>
        <w:jc w:val="both"/>
        <w:rPr>
          <w:sz w:val="24"/>
          <w:szCs w:val="24"/>
        </w:rPr>
      </w:pPr>
      <w:r w:rsidRPr="00C71AEA">
        <w:rPr>
          <w:sz w:val="24"/>
          <w:szCs w:val="24"/>
        </w:rPr>
        <w:t xml:space="preserve">stawki podatku od towarów i usług z zastrzeżeniem ust. 2, </w:t>
      </w:r>
    </w:p>
    <w:p w14:paraId="1BC2CD8E" w14:textId="77777777" w:rsidR="00C71AEA" w:rsidRPr="00C71AEA" w:rsidRDefault="003F060C" w:rsidP="00C71AEA">
      <w:pPr>
        <w:numPr>
          <w:ilvl w:val="0"/>
          <w:numId w:val="6"/>
        </w:numPr>
        <w:ind w:hanging="7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zmiany terminu realizacji </w:t>
      </w:r>
      <w:r w:rsidR="00C71AEA" w:rsidRPr="00C71AEA">
        <w:rPr>
          <w:sz w:val="24"/>
          <w:szCs w:val="24"/>
        </w:rPr>
        <w:t>niniejszej umowy w przypadku:</w:t>
      </w:r>
    </w:p>
    <w:p w14:paraId="1B547557" w14:textId="77777777" w:rsidR="00C71AEA" w:rsidRPr="00C71AEA" w:rsidRDefault="00C71AEA" w:rsidP="00C71AEA">
      <w:pPr>
        <w:numPr>
          <w:ilvl w:val="0"/>
          <w:numId w:val="8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C71AEA">
        <w:rPr>
          <w:sz w:val="24"/>
          <w:szCs w:val="24"/>
        </w:rPr>
        <w:t xml:space="preserve">wystąpienia okoliczności niezależnych od Wykonawcy skutkujących niemożliwością dotrzymania terminu określonego w § 4, nie więcej </w:t>
      </w:r>
      <w:proofErr w:type="gramStart"/>
      <w:r w:rsidRPr="00C71AEA">
        <w:rPr>
          <w:sz w:val="24"/>
          <w:szCs w:val="24"/>
        </w:rPr>
        <w:t>jednak,</w:t>
      </w:r>
      <w:proofErr w:type="gramEnd"/>
      <w:r w:rsidRPr="00C71AEA">
        <w:rPr>
          <w:sz w:val="24"/>
          <w:szCs w:val="24"/>
        </w:rPr>
        <w:t xml:space="preserve"> niż o czas trwania tych okoliczności;</w:t>
      </w:r>
    </w:p>
    <w:p w14:paraId="1226394A" w14:textId="77777777" w:rsidR="00C71AEA" w:rsidRPr="00C71AEA" w:rsidRDefault="00C71AEA" w:rsidP="00C71AEA">
      <w:pPr>
        <w:numPr>
          <w:ilvl w:val="0"/>
          <w:numId w:val="8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C71AEA">
        <w:rPr>
          <w:sz w:val="24"/>
          <w:szCs w:val="24"/>
        </w:rPr>
        <w:t xml:space="preserve">wystąpienia przerw w realizacji dostaw, powstałych z przyczyn zależnych od Zamawiającego, dopuszcza się możliwość wydłużenia terminu zakończenia realizacji dostaw, nie więcej jednak niż o czas trwania tych okoliczności; </w:t>
      </w:r>
    </w:p>
    <w:p w14:paraId="5F708593" w14:textId="77777777" w:rsidR="00C71AEA" w:rsidRPr="00C71AEA" w:rsidRDefault="00C71AEA" w:rsidP="00C71AEA">
      <w:pPr>
        <w:numPr>
          <w:ilvl w:val="0"/>
          <w:numId w:val="5"/>
        </w:numPr>
        <w:jc w:val="both"/>
        <w:rPr>
          <w:sz w:val="24"/>
          <w:szCs w:val="24"/>
        </w:rPr>
      </w:pPr>
      <w:r w:rsidRPr="00C71AEA">
        <w:rPr>
          <w:sz w:val="24"/>
          <w:szCs w:val="24"/>
        </w:rPr>
        <w:t>W przypadku zmiany wskazanej w ust. 1 pkt 1a) Strony ustalają protokolarnie wartość prac wykonanych wg stanu na dzień poprzedzający zmianę stawki podatku VAT. Nowa stawka podatku będzie miała zastosowanie zgodnie z odpowiednimi uregulowaniami prawnymi.</w:t>
      </w:r>
    </w:p>
    <w:p w14:paraId="7AC1535B" w14:textId="77777777" w:rsidR="00C71AEA" w:rsidRPr="00C71AEA" w:rsidRDefault="00C71AEA" w:rsidP="00C71AEA">
      <w:pPr>
        <w:numPr>
          <w:ilvl w:val="0"/>
          <w:numId w:val="5"/>
        </w:numPr>
        <w:jc w:val="both"/>
        <w:rPr>
          <w:sz w:val="24"/>
          <w:szCs w:val="24"/>
        </w:rPr>
      </w:pPr>
      <w:r w:rsidRPr="00C71AEA">
        <w:rPr>
          <w:sz w:val="24"/>
          <w:szCs w:val="24"/>
        </w:rPr>
        <w:t>Poza sytuacjami wskazanymi w ust. 1, zmiana niniejszej umowy może nastąpić w następujących przypadkach:</w:t>
      </w:r>
    </w:p>
    <w:p w14:paraId="65A7CD08" w14:textId="77777777" w:rsidR="00C71AEA" w:rsidRPr="00C71AEA" w:rsidRDefault="00C71AEA" w:rsidP="00C71AEA">
      <w:pPr>
        <w:numPr>
          <w:ilvl w:val="0"/>
          <w:numId w:val="9"/>
        </w:numPr>
        <w:jc w:val="both"/>
        <w:rPr>
          <w:sz w:val="24"/>
          <w:szCs w:val="24"/>
        </w:rPr>
      </w:pPr>
      <w:r w:rsidRPr="00C71AEA">
        <w:rPr>
          <w:sz w:val="24"/>
          <w:szCs w:val="24"/>
        </w:rPr>
        <w:t>gdy zmiany</w:t>
      </w:r>
      <w:r w:rsidR="003F060C">
        <w:rPr>
          <w:sz w:val="24"/>
          <w:szCs w:val="24"/>
        </w:rPr>
        <w:t xml:space="preserve"> dotyczą realizacji dodatkowych</w:t>
      </w:r>
      <w:r w:rsidRPr="00C71AEA">
        <w:rPr>
          <w:sz w:val="24"/>
          <w:szCs w:val="24"/>
        </w:rPr>
        <w:t xml:space="preserve"> dostaw, nieobjętych</w:t>
      </w:r>
      <w:r w:rsidR="00F53C8A">
        <w:rPr>
          <w:sz w:val="24"/>
          <w:szCs w:val="24"/>
        </w:rPr>
        <w:t xml:space="preserve"> niniejszą umową, o ile takie</w:t>
      </w:r>
      <w:r w:rsidRPr="00C71AEA">
        <w:rPr>
          <w:sz w:val="24"/>
          <w:szCs w:val="24"/>
        </w:rPr>
        <w:t xml:space="preserve"> dostawy staną się niezbędne do należytego wykonania umowy i zostaną spełnione </w:t>
      </w:r>
      <w:r w:rsidRPr="00C71AEA">
        <w:rPr>
          <w:b/>
          <w:sz w:val="24"/>
          <w:szCs w:val="24"/>
        </w:rPr>
        <w:t>łącznie</w:t>
      </w:r>
      <w:r w:rsidRPr="00C71AEA">
        <w:rPr>
          <w:sz w:val="24"/>
          <w:szCs w:val="24"/>
        </w:rPr>
        <w:t xml:space="preserve"> następujące warunki:</w:t>
      </w:r>
    </w:p>
    <w:p w14:paraId="71719939" w14:textId="77777777" w:rsidR="00C71AEA" w:rsidRPr="00C71AEA" w:rsidRDefault="00C71AEA" w:rsidP="00C71AEA">
      <w:pPr>
        <w:numPr>
          <w:ilvl w:val="0"/>
          <w:numId w:val="10"/>
        </w:numPr>
        <w:jc w:val="both"/>
        <w:rPr>
          <w:sz w:val="24"/>
          <w:szCs w:val="24"/>
        </w:rPr>
      </w:pPr>
      <w:r w:rsidRPr="00C71AEA">
        <w:rPr>
          <w:sz w:val="24"/>
          <w:szCs w:val="24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14:paraId="2E10206F" w14:textId="77777777" w:rsidR="00C71AEA" w:rsidRPr="00C71AEA" w:rsidRDefault="00C71AEA" w:rsidP="00C71AEA">
      <w:pPr>
        <w:numPr>
          <w:ilvl w:val="0"/>
          <w:numId w:val="10"/>
        </w:numPr>
        <w:jc w:val="both"/>
        <w:rPr>
          <w:sz w:val="24"/>
          <w:szCs w:val="24"/>
        </w:rPr>
      </w:pPr>
      <w:r w:rsidRPr="00C71AEA">
        <w:rPr>
          <w:sz w:val="24"/>
          <w:szCs w:val="24"/>
        </w:rPr>
        <w:t>zmiana wykonawcy spowodowałaby istotną niedogodność lub znaczne zwiększenie kosztów dla zamawiającego,</w:t>
      </w:r>
    </w:p>
    <w:p w14:paraId="3BB91E90" w14:textId="77777777" w:rsidR="00C71AEA" w:rsidRPr="00C71AEA" w:rsidRDefault="00C71AEA" w:rsidP="00C71AEA">
      <w:pPr>
        <w:numPr>
          <w:ilvl w:val="0"/>
          <w:numId w:val="10"/>
        </w:numPr>
        <w:jc w:val="both"/>
        <w:rPr>
          <w:sz w:val="24"/>
          <w:szCs w:val="24"/>
        </w:rPr>
      </w:pPr>
      <w:r w:rsidRPr="00C71AEA">
        <w:rPr>
          <w:sz w:val="24"/>
          <w:szCs w:val="24"/>
        </w:rPr>
        <w:t>wartość każdej kolejnej zmiany nie przekracza 50% wartości zamówienia określonej w niniejszej umowie.</w:t>
      </w:r>
    </w:p>
    <w:p w14:paraId="47D644CB" w14:textId="77777777" w:rsidR="00C71AEA" w:rsidRPr="00C71AEA" w:rsidRDefault="00C71AEA" w:rsidP="00C71AEA">
      <w:pPr>
        <w:numPr>
          <w:ilvl w:val="0"/>
          <w:numId w:val="9"/>
        </w:numPr>
        <w:jc w:val="both"/>
        <w:rPr>
          <w:sz w:val="24"/>
          <w:szCs w:val="24"/>
        </w:rPr>
      </w:pPr>
      <w:r w:rsidRPr="00C71AEA">
        <w:rPr>
          <w:sz w:val="24"/>
          <w:szCs w:val="24"/>
        </w:rPr>
        <w:t>zostaną spełnione łącznie następujące warunki:</w:t>
      </w:r>
    </w:p>
    <w:p w14:paraId="0219E85B" w14:textId="77777777" w:rsidR="00C71AEA" w:rsidRPr="00C71AEA" w:rsidRDefault="00C71AEA" w:rsidP="00C71AEA">
      <w:pPr>
        <w:numPr>
          <w:ilvl w:val="0"/>
          <w:numId w:val="11"/>
        </w:numPr>
        <w:jc w:val="both"/>
        <w:rPr>
          <w:sz w:val="24"/>
          <w:szCs w:val="24"/>
        </w:rPr>
      </w:pPr>
      <w:r w:rsidRPr="00C71AEA">
        <w:rPr>
          <w:sz w:val="24"/>
          <w:szCs w:val="24"/>
        </w:rPr>
        <w:t>konieczność zmiany umowy spowodowana będzie okolicznościami, których Zamawiający, działając z należytą starannością, nie mógł przewidzieć,</w:t>
      </w:r>
    </w:p>
    <w:p w14:paraId="36F39EE9" w14:textId="77777777" w:rsidR="00C71AEA" w:rsidRPr="00C71AEA" w:rsidRDefault="00C71AEA" w:rsidP="00C71AEA">
      <w:pPr>
        <w:numPr>
          <w:ilvl w:val="0"/>
          <w:numId w:val="11"/>
        </w:numPr>
        <w:jc w:val="both"/>
        <w:rPr>
          <w:sz w:val="24"/>
          <w:szCs w:val="24"/>
        </w:rPr>
      </w:pPr>
      <w:r w:rsidRPr="00C71AEA">
        <w:rPr>
          <w:sz w:val="24"/>
          <w:szCs w:val="24"/>
        </w:rPr>
        <w:t>wartość zmiany nie przekracza 50% wartości zamówienia określonej w niniejszej umowie,</w:t>
      </w:r>
    </w:p>
    <w:p w14:paraId="3B241ECC" w14:textId="77777777" w:rsidR="00C71AEA" w:rsidRPr="00C71AEA" w:rsidRDefault="00C71AEA" w:rsidP="00C71AEA">
      <w:pPr>
        <w:numPr>
          <w:ilvl w:val="0"/>
          <w:numId w:val="9"/>
        </w:numPr>
        <w:jc w:val="both"/>
        <w:rPr>
          <w:sz w:val="24"/>
          <w:szCs w:val="24"/>
        </w:rPr>
      </w:pPr>
      <w:r w:rsidRPr="00C71AEA">
        <w:rPr>
          <w:sz w:val="24"/>
          <w:szCs w:val="24"/>
        </w:rPr>
        <w:t>zajdzie konieczność zmian podmiotowych po stronie Wykonawcy:</w:t>
      </w:r>
    </w:p>
    <w:p w14:paraId="73BE53E5" w14:textId="77777777" w:rsidR="00C71AEA" w:rsidRPr="00C71AEA" w:rsidRDefault="00C71AEA" w:rsidP="00C71AEA">
      <w:pPr>
        <w:numPr>
          <w:ilvl w:val="0"/>
          <w:numId w:val="12"/>
        </w:numPr>
        <w:jc w:val="both"/>
        <w:rPr>
          <w:sz w:val="24"/>
          <w:szCs w:val="24"/>
        </w:rPr>
      </w:pPr>
      <w:r w:rsidRPr="00C71AEA">
        <w:rPr>
          <w:sz w:val="24"/>
          <w:szCs w:val="24"/>
        </w:rPr>
        <w:t>w wyniku połączenia, podziału, przekształcenia, upadłości, restrukturyzacji lub nabycia Wykonawcy lub jego przedsiębiorstwa, o ile nowy Wykonawca będzie spełniał warunki udziału w postępowaniu, nie zajdą wobec niego podstawy wykluczenia oraz nie pociągnie to za so</w:t>
      </w:r>
      <w:r w:rsidR="003F060C">
        <w:rPr>
          <w:sz w:val="24"/>
          <w:szCs w:val="24"/>
        </w:rPr>
        <w:t>bą innych istotnych zmian umowy</w:t>
      </w:r>
      <w:r w:rsidRPr="00C71AEA">
        <w:rPr>
          <w:sz w:val="24"/>
          <w:szCs w:val="24"/>
        </w:rPr>
        <w:t>,</w:t>
      </w:r>
    </w:p>
    <w:p w14:paraId="67A56596" w14:textId="77777777" w:rsidR="00C71AEA" w:rsidRPr="00C71AEA" w:rsidRDefault="00C71AEA" w:rsidP="00C71AEA">
      <w:pPr>
        <w:numPr>
          <w:ilvl w:val="0"/>
          <w:numId w:val="12"/>
        </w:numPr>
        <w:jc w:val="both"/>
        <w:rPr>
          <w:sz w:val="24"/>
          <w:szCs w:val="24"/>
        </w:rPr>
      </w:pPr>
      <w:r w:rsidRPr="00C71AEA">
        <w:rPr>
          <w:sz w:val="24"/>
          <w:szCs w:val="24"/>
        </w:rPr>
        <w:t>w wyniku przejęcia przez Zamawiającego zobowiązań Wykonawcy względem jego podwykonawców,</w:t>
      </w:r>
    </w:p>
    <w:p w14:paraId="4F370CD3" w14:textId="77777777" w:rsidR="00C71AEA" w:rsidRPr="00C71AEA" w:rsidRDefault="003F060C" w:rsidP="00C71AEA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Ponadto, zmiany</w:t>
      </w:r>
      <w:r w:rsidR="00C71AEA" w:rsidRPr="00C71AE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71AEA" w:rsidRPr="00C71AEA">
        <w:rPr>
          <w:sz w:val="24"/>
          <w:szCs w:val="24"/>
        </w:rPr>
        <w:t xml:space="preserve">niezależnie od ich wartości, są </w:t>
      </w:r>
      <w:proofErr w:type="gramStart"/>
      <w:r w:rsidR="00C71AEA" w:rsidRPr="00C71AEA">
        <w:rPr>
          <w:sz w:val="24"/>
          <w:szCs w:val="24"/>
        </w:rPr>
        <w:t>możliwe</w:t>
      </w:r>
      <w:proofErr w:type="gramEnd"/>
      <w:r w:rsidR="00C71AEA" w:rsidRPr="00C71AEA">
        <w:rPr>
          <w:sz w:val="24"/>
          <w:szCs w:val="24"/>
        </w:rPr>
        <w:t xml:space="preserve"> gdy nie są istotne w rozumieniu art.  144 ust. 1</w:t>
      </w:r>
      <w:proofErr w:type="gramStart"/>
      <w:r w:rsidR="00C71AEA" w:rsidRPr="00C71AEA">
        <w:rPr>
          <w:sz w:val="24"/>
          <w:szCs w:val="24"/>
        </w:rPr>
        <w:t>e  ustawy</w:t>
      </w:r>
      <w:proofErr w:type="gramEnd"/>
      <w:r w:rsidR="00C71AEA" w:rsidRPr="00C71AEA">
        <w:rPr>
          <w:sz w:val="24"/>
          <w:szCs w:val="24"/>
        </w:rPr>
        <w:t xml:space="preserve"> Prawo zamówień publicznych. </w:t>
      </w:r>
    </w:p>
    <w:p w14:paraId="0DF3D29F" w14:textId="77777777" w:rsidR="00C71AEA" w:rsidRPr="00C71AEA" w:rsidRDefault="00C71AEA" w:rsidP="00C71AEA">
      <w:pPr>
        <w:numPr>
          <w:ilvl w:val="0"/>
          <w:numId w:val="5"/>
        </w:numPr>
        <w:jc w:val="both"/>
        <w:rPr>
          <w:sz w:val="24"/>
          <w:szCs w:val="24"/>
        </w:rPr>
      </w:pPr>
      <w:r w:rsidRPr="00C71AEA">
        <w:rPr>
          <w:sz w:val="24"/>
          <w:szCs w:val="24"/>
        </w:rPr>
        <w:t>Zmiana jest możliwa, gdy łączna wartość zmian jest mniejsza niż kwoty określone w przepisach wydanych na podstawie art.11 ust.8 i jest mniejsza od 10% wartości zamówienia określonej pierwotnie w umowie.</w:t>
      </w:r>
    </w:p>
    <w:p w14:paraId="5DE3DAAD" w14:textId="77777777" w:rsidR="00C71AEA" w:rsidRPr="00C71AEA" w:rsidRDefault="00C71AEA" w:rsidP="00C71AEA">
      <w:pPr>
        <w:numPr>
          <w:ilvl w:val="0"/>
          <w:numId w:val="5"/>
        </w:numPr>
        <w:jc w:val="both"/>
        <w:rPr>
          <w:sz w:val="24"/>
          <w:szCs w:val="24"/>
        </w:rPr>
      </w:pPr>
      <w:r w:rsidRPr="00C71AEA">
        <w:rPr>
          <w:sz w:val="24"/>
          <w:szCs w:val="24"/>
        </w:rPr>
        <w:t>Wszelkie zmiany niniejszej umowy, wymagają aneksu sporządzonego z zachowaniem formy pisemnej pod rygorem nieważności.</w:t>
      </w:r>
    </w:p>
    <w:p w14:paraId="0949128A" w14:textId="77777777" w:rsidR="00C71AEA" w:rsidRPr="00C71AEA" w:rsidRDefault="00C71AEA" w:rsidP="00C71AEA">
      <w:pPr>
        <w:numPr>
          <w:ilvl w:val="0"/>
          <w:numId w:val="5"/>
        </w:numPr>
        <w:jc w:val="both"/>
        <w:rPr>
          <w:sz w:val="24"/>
          <w:szCs w:val="24"/>
        </w:rPr>
      </w:pPr>
      <w:r w:rsidRPr="00C71AEA">
        <w:rPr>
          <w:sz w:val="24"/>
          <w:szCs w:val="24"/>
        </w:rPr>
        <w:t>Jeżeli o zmianę postanowień umowy wniosk</w:t>
      </w:r>
      <w:r w:rsidR="003F060C">
        <w:rPr>
          <w:sz w:val="24"/>
          <w:szCs w:val="24"/>
        </w:rPr>
        <w:t xml:space="preserve">uje Wykonawca, przedkłada Zamawiającemu </w:t>
      </w:r>
      <w:r w:rsidRPr="00C71AEA">
        <w:rPr>
          <w:sz w:val="24"/>
          <w:szCs w:val="24"/>
        </w:rPr>
        <w:t>wniosek należycie uzasadniony.</w:t>
      </w:r>
    </w:p>
    <w:p w14:paraId="5358FCFE" w14:textId="77777777" w:rsidR="00C71AEA" w:rsidRPr="00C71AEA" w:rsidRDefault="00C71AEA" w:rsidP="00C71AEA">
      <w:pPr>
        <w:jc w:val="both"/>
        <w:rPr>
          <w:sz w:val="24"/>
          <w:szCs w:val="24"/>
        </w:rPr>
      </w:pPr>
    </w:p>
    <w:p w14:paraId="57DE4157" w14:textId="77777777" w:rsidR="00336466" w:rsidRPr="00C71AEA" w:rsidRDefault="00336466" w:rsidP="00C71AEA">
      <w:pPr>
        <w:tabs>
          <w:tab w:val="left" w:pos="540"/>
          <w:tab w:val="left" w:pos="1080"/>
          <w:tab w:val="left" w:pos="1620"/>
        </w:tabs>
        <w:jc w:val="both"/>
        <w:rPr>
          <w:sz w:val="24"/>
          <w:szCs w:val="24"/>
        </w:rPr>
      </w:pPr>
    </w:p>
    <w:p w14:paraId="57DE7BDD" w14:textId="5EF478BB" w:rsidR="00C71AEA" w:rsidRPr="00C71AEA" w:rsidRDefault="00336466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14:paraId="0D42AC73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sz w:val="24"/>
          <w:szCs w:val="24"/>
        </w:rPr>
      </w:pPr>
      <w:r w:rsidRPr="00C71AEA">
        <w:rPr>
          <w:b/>
          <w:bCs/>
          <w:sz w:val="24"/>
          <w:szCs w:val="24"/>
        </w:rPr>
        <w:t>Postanowienia końcowe</w:t>
      </w:r>
    </w:p>
    <w:p w14:paraId="51DE5F1D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</w:p>
    <w:p w14:paraId="5AF3C33C" w14:textId="77777777" w:rsidR="00C71AEA" w:rsidRPr="00C71AEA" w:rsidRDefault="00C71AEA" w:rsidP="00C71AEA">
      <w:pPr>
        <w:pStyle w:val="Tekstpodstawowywcity"/>
        <w:tabs>
          <w:tab w:val="left" w:pos="3402"/>
          <w:tab w:val="left" w:pos="3969"/>
          <w:tab w:val="left" w:pos="4536"/>
          <w:tab w:val="left" w:pos="5103"/>
        </w:tabs>
        <w:ind w:left="567" w:hanging="567"/>
        <w:jc w:val="both"/>
        <w:rPr>
          <w:sz w:val="24"/>
          <w:szCs w:val="24"/>
        </w:rPr>
      </w:pPr>
      <w:r w:rsidRPr="00C71AEA">
        <w:rPr>
          <w:sz w:val="24"/>
          <w:szCs w:val="24"/>
        </w:rPr>
        <w:t>1.</w:t>
      </w:r>
      <w:r w:rsidRPr="00C71AEA">
        <w:rPr>
          <w:sz w:val="24"/>
          <w:szCs w:val="24"/>
        </w:rPr>
        <w:tab/>
        <w:t>W sprawach nieuregulowanych niniejszą umową mają zastosowanie odpowiednie przepisy Kodeksu cywilnego, ustawy Prawo budowlane, ustawy Prawo zamówień publicznych wraz z aktami wykonawczymi.</w:t>
      </w:r>
    </w:p>
    <w:p w14:paraId="5495BD9F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</w:p>
    <w:p w14:paraId="0F985B06" w14:textId="77777777" w:rsidR="00C71AEA" w:rsidRPr="00C71AEA" w:rsidRDefault="00F53C8A" w:rsidP="00C71AEA">
      <w:pPr>
        <w:pStyle w:val="Tekstpodstawowywcity"/>
        <w:tabs>
          <w:tab w:val="left" w:pos="3402"/>
          <w:tab w:val="left" w:pos="3969"/>
          <w:tab w:val="left" w:pos="4536"/>
          <w:tab w:val="left" w:pos="5103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Umowę sporządzono w dwóch</w:t>
      </w:r>
      <w:r w:rsidR="00C71AEA" w:rsidRPr="00C71AEA">
        <w:rPr>
          <w:sz w:val="24"/>
          <w:szCs w:val="24"/>
        </w:rPr>
        <w:t xml:space="preserve"> jednob</w:t>
      </w:r>
      <w:r>
        <w:rPr>
          <w:sz w:val="24"/>
          <w:szCs w:val="24"/>
        </w:rPr>
        <w:t>rzmiących egzemplarzach – po jednym egzemplarzu</w:t>
      </w:r>
      <w:r w:rsidR="00C71AEA" w:rsidRPr="00C71AEA">
        <w:rPr>
          <w:sz w:val="24"/>
          <w:szCs w:val="24"/>
        </w:rPr>
        <w:t xml:space="preserve"> dla każdej ze stron.</w:t>
      </w:r>
    </w:p>
    <w:p w14:paraId="62E8BBFC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</w:p>
    <w:p w14:paraId="1580A557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</w:p>
    <w:p w14:paraId="0353B893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</w:p>
    <w:p w14:paraId="3DDC9B32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</w:p>
    <w:p w14:paraId="533AA50E" w14:textId="77777777" w:rsidR="00C71AEA" w:rsidRPr="00C71AEA" w:rsidRDefault="00C71AEA" w:rsidP="00C71AEA">
      <w:pPr>
        <w:pStyle w:val="Tekstpodstawowywcity"/>
        <w:tabs>
          <w:tab w:val="center" w:pos="2340"/>
          <w:tab w:val="center" w:pos="6840"/>
        </w:tabs>
        <w:ind w:left="0" w:firstLine="0"/>
        <w:jc w:val="both"/>
        <w:rPr>
          <w:b/>
          <w:bCs/>
          <w:sz w:val="24"/>
          <w:szCs w:val="24"/>
        </w:rPr>
      </w:pPr>
      <w:r w:rsidRPr="00C71AEA">
        <w:rPr>
          <w:b/>
          <w:bCs/>
          <w:sz w:val="24"/>
          <w:szCs w:val="24"/>
        </w:rPr>
        <w:tab/>
        <w:t>Zamawiający:</w:t>
      </w:r>
      <w:r w:rsidRPr="00C71AEA">
        <w:rPr>
          <w:b/>
          <w:bCs/>
          <w:sz w:val="24"/>
          <w:szCs w:val="24"/>
        </w:rPr>
        <w:tab/>
        <w:t xml:space="preserve">           Wykonawca:</w:t>
      </w:r>
    </w:p>
    <w:p w14:paraId="0BDAFD67" w14:textId="77777777" w:rsidR="00C71AEA" w:rsidRPr="00C71AEA" w:rsidRDefault="00C71AEA" w:rsidP="00C71AEA">
      <w:pPr>
        <w:pStyle w:val="Tekstpodstawowywcity"/>
        <w:tabs>
          <w:tab w:val="center" w:pos="2340"/>
          <w:tab w:val="center" w:pos="6840"/>
        </w:tabs>
        <w:ind w:left="0" w:firstLine="0"/>
        <w:jc w:val="both"/>
        <w:rPr>
          <w:b/>
          <w:bCs/>
          <w:sz w:val="24"/>
          <w:szCs w:val="24"/>
        </w:rPr>
      </w:pPr>
    </w:p>
    <w:p w14:paraId="6B3820CC" w14:textId="77777777" w:rsidR="00C71AEA" w:rsidRPr="00C71AEA" w:rsidRDefault="00C71AEA" w:rsidP="00C71AEA">
      <w:pPr>
        <w:pStyle w:val="Tekstpodstawowywcity"/>
        <w:tabs>
          <w:tab w:val="center" w:pos="2340"/>
          <w:tab w:val="center" w:pos="6840"/>
        </w:tabs>
        <w:ind w:left="0" w:firstLine="0"/>
        <w:jc w:val="both"/>
        <w:rPr>
          <w:b/>
          <w:bCs/>
          <w:sz w:val="24"/>
          <w:szCs w:val="24"/>
        </w:rPr>
      </w:pPr>
    </w:p>
    <w:p w14:paraId="634F1DC8" w14:textId="77777777" w:rsidR="00C71AEA" w:rsidRPr="00C71AEA" w:rsidRDefault="00C71AEA" w:rsidP="00C71AEA">
      <w:pPr>
        <w:pStyle w:val="Tekstpodstawowywcity"/>
        <w:tabs>
          <w:tab w:val="center" w:pos="2340"/>
          <w:tab w:val="center" w:pos="6840"/>
        </w:tabs>
        <w:ind w:left="0" w:firstLine="0"/>
        <w:jc w:val="both"/>
        <w:rPr>
          <w:b/>
          <w:bCs/>
          <w:sz w:val="24"/>
          <w:szCs w:val="24"/>
        </w:rPr>
      </w:pPr>
    </w:p>
    <w:p w14:paraId="6D365C3E" w14:textId="77777777" w:rsidR="00C71AEA" w:rsidRPr="00C71AEA" w:rsidRDefault="00C71AEA" w:rsidP="00C71AEA">
      <w:pPr>
        <w:pStyle w:val="Tekstpodstawowywcity"/>
        <w:tabs>
          <w:tab w:val="center" w:pos="2340"/>
          <w:tab w:val="center" w:pos="6840"/>
        </w:tabs>
        <w:ind w:left="0" w:firstLine="0"/>
        <w:jc w:val="both"/>
        <w:rPr>
          <w:b/>
          <w:bCs/>
          <w:sz w:val="24"/>
          <w:szCs w:val="24"/>
        </w:rPr>
      </w:pPr>
    </w:p>
    <w:p w14:paraId="597DA784" w14:textId="77777777" w:rsidR="00C71AEA" w:rsidRPr="00C71AEA" w:rsidRDefault="00C71AEA" w:rsidP="00C71AEA">
      <w:pPr>
        <w:pStyle w:val="Tekstpodstawowywcity"/>
        <w:tabs>
          <w:tab w:val="center" w:pos="2340"/>
          <w:tab w:val="center" w:pos="6840"/>
        </w:tabs>
        <w:ind w:left="0" w:firstLine="0"/>
        <w:jc w:val="both"/>
        <w:rPr>
          <w:sz w:val="24"/>
          <w:szCs w:val="24"/>
        </w:rPr>
      </w:pPr>
      <w:r w:rsidRPr="00C71AEA">
        <w:rPr>
          <w:b/>
          <w:bCs/>
          <w:sz w:val="24"/>
          <w:szCs w:val="24"/>
        </w:rPr>
        <w:tab/>
        <w:t xml:space="preserve">......................................... </w:t>
      </w:r>
      <w:r w:rsidRPr="00C71AEA">
        <w:rPr>
          <w:b/>
          <w:bCs/>
          <w:sz w:val="24"/>
          <w:szCs w:val="24"/>
        </w:rPr>
        <w:tab/>
        <w:t xml:space="preserve">                ...........................................</w:t>
      </w:r>
    </w:p>
    <w:p w14:paraId="4490497F" w14:textId="77777777" w:rsidR="00F35BEF" w:rsidRPr="00C71AEA" w:rsidRDefault="00FE513F">
      <w:pPr>
        <w:rPr>
          <w:sz w:val="24"/>
          <w:szCs w:val="24"/>
        </w:rPr>
      </w:pPr>
    </w:p>
    <w:sectPr w:rsidR="00F35BEF" w:rsidRPr="00C71AEA">
      <w:headerReference w:type="default" r:id="rId7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44EF2" w14:textId="77777777" w:rsidR="00FE513F" w:rsidRDefault="00FE513F" w:rsidP="008B3380">
      <w:r>
        <w:separator/>
      </w:r>
    </w:p>
  </w:endnote>
  <w:endnote w:type="continuationSeparator" w:id="0">
    <w:p w14:paraId="3565E74D" w14:textId="77777777" w:rsidR="00FE513F" w:rsidRDefault="00FE513F" w:rsidP="008B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2280E" w14:textId="77777777" w:rsidR="00FE513F" w:rsidRDefault="00FE513F" w:rsidP="008B3380">
      <w:r>
        <w:separator/>
      </w:r>
    </w:p>
  </w:footnote>
  <w:footnote w:type="continuationSeparator" w:id="0">
    <w:p w14:paraId="0CCFF667" w14:textId="77777777" w:rsidR="00FE513F" w:rsidRDefault="00FE513F" w:rsidP="008B33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7EFF" w14:textId="13D92EAD" w:rsidR="008B3380" w:rsidRPr="00F47965" w:rsidRDefault="008B3380" w:rsidP="008B3380">
    <w:pPr>
      <w:jc w:val="center"/>
      <w:rPr>
        <w:noProof/>
      </w:rPr>
    </w:pPr>
    <w:r w:rsidRPr="00F47965">
      <w:rPr>
        <w:noProof/>
      </w:rPr>
      <w:drawing>
        <wp:inline distT="0" distB="0" distL="0" distR="0" wp14:anchorId="66F4EC47" wp14:editId="5D19525B">
          <wp:extent cx="1231900" cy="673100"/>
          <wp:effectExtent l="0" t="0" r="12700" b="12700"/>
          <wp:docPr id="4" name="Obraz 4" descr="http://www.minrol.gov.pl/design/ministerstwo/images/prow/prow_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minrol.gov.pl/design/ministerstwo/images/prow/prow_logo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 w:rsidRPr="00F47965">
      <w:rPr>
        <w:noProof/>
      </w:rPr>
      <w:drawing>
        <wp:inline distT="0" distB="0" distL="0" distR="0" wp14:anchorId="2F7962D9" wp14:editId="5ED1E6FD">
          <wp:extent cx="635000" cy="609600"/>
          <wp:effectExtent l="0" t="0" r="0" b="0"/>
          <wp:docPr id="3" name="Obraz 3" descr="C:\Users\Public\loga\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ublic\loga\Leader_07-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 w:rsidRPr="00F47965">
      <w:rPr>
        <w:noProof/>
      </w:rPr>
      <w:drawing>
        <wp:inline distT="0" distB="0" distL="0" distR="0" wp14:anchorId="35974EAE" wp14:editId="08B229BA">
          <wp:extent cx="749300" cy="622300"/>
          <wp:effectExtent l="0" t="0" r="12700" b="1270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 w:rsidRPr="00F47965">
      <w:rPr>
        <w:noProof/>
      </w:rPr>
      <w:drawing>
        <wp:inline distT="0" distB="0" distL="0" distR="0" wp14:anchorId="35F7871C" wp14:editId="7406FC09">
          <wp:extent cx="1079500" cy="698500"/>
          <wp:effectExtent l="0" t="0" r="12700" b="12700"/>
          <wp:docPr id="1" name="Obraz 1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35B09C" w14:textId="1AA700DF" w:rsidR="008B3380" w:rsidRDefault="008B3380">
    <w:pPr>
      <w:pStyle w:val="Nagwek"/>
    </w:pPr>
  </w:p>
  <w:p w14:paraId="3C20ACA9" w14:textId="77777777" w:rsidR="008B3380" w:rsidRDefault="008B3380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shd w:val="clear" w:color="auto" w:fill="FFFF00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FD4808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00"/>
        <w:sz w:val="24"/>
        <w:szCs w:val="24"/>
        <w:lang w:val="x-none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Andale Sans UI" w:hAnsi="Times New Roman" w:cs="Times New Roman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eastAsia="Andale Sans UI" w:hAnsi="Times New Roman" w:cs="Times New Roman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imes New Roman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12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decimal"/>
      <w:lvlText w:val="%6."/>
      <w:lvlJc w:val="left"/>
      <w:pPr>
        <w:tabs>
          <w:tab w:val="num" w:pos="3654"/>
        </w:tabs>
        <w:ind w:left="3654" w:hanging="360"/>
      </w:pPr>
    </w:lvl>
    <w:lvl w:ilvl="6">
      <w:start w:val="1"/>
      <w:numFmt w:val="decimal"/>
      <w:lvlText w:val="%7."/>
      <w:lvlJc w:val="left"/>
      <w:pPr>
        <w:tabs>
          <w:tab w:val="num" w:pos="4014"/>
        </w:tabs>
        <w:ind w:left="4014" w:hanging="360"/>
      </w:pPr>
    </w:lvl>
    <w:lvl w:ilvl="7">
      <w:start w:val="1"/>
      <w:numFmt w:val="decimal"/>
      <w:lvlText w:val="%8."/>
      <w:lvlJc w:val="left"/>
      <w:pPr>
        <w:tabs>
          <w:tab w:val="num" w:pos="4374"/>
        </w:tabs>
        <w:ind w:left="4374" w:hanging="360"/>
      </w:pPr>
    </w:lvl>
    <w:lvl w:ilvl="8">
      <w:start w:val="1"/>
      <w:numFmt w:val="decimal"/>
      <w:lvlText w:val="%9."/>
      <w:lvlJc w:val="left"/>
      <w:pPr>
        <w:tabs>
          <w:tab w:val="num" w:pos="4734"/>
        </w:tabs>
        <w:ind w:left="4734" w:hanging="360"/>
      </w:pPr>
    </w:lvl>
  </w:abstractNum>
  <w:abstractNum w:abstractNumId="13">
    <w:nsid w:val="0000000F"/>
    <w:multiLevelType w:val="multilevel"/>
    <w:tmpl w:val="0000000F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47B42CAA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2"/>
    <w:multiLevelType w:val="multilevel"/>
    <w:tmpl w:val="904E91D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1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EA"/>
    <w:rsid w:val="000226AC"/>
    <w:rsid w:val="00336466"/>
    <w:rsid w:val="003F060C"/>
    <w:rsid w:val="004C79E1"/>
    <w:rsid w:val="0058227F"/>
    <w:rsid w:val="00613B5C"/>
    <w:rsid w:val="008B3380"/>
    <w:rsid w:val="00C71AEA"/>
    <w:rsid w:val="00DC3CD4"/>
    <w:rsid w:val="00F53C8A"/>
    <w:rsid w:val="00F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E508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71AEA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71AEA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71A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2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33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3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38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1489</Words>
  <Characters>8940</Characters>
  <Application>Microsoft Macintosh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3</cp:revision>
  <dcterms:created xsi:type="dcterms:W3CDTF">2018-07-10T21:15:00Z</dcterms:created>
  <dcterms:modified xsi:type="dcterms:W3CDTF">2018-07-11T09:38:00Z</dcterms:modified>
</cp:coreProperties>
</file>