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FE18C" w14:textId="77777777" w:rsidR="004C18AE" w:rsidRDefault="004C18AE" w:rsidP="00E81D48">
      <w:pPr>
        <w:pStyle w:val="Tekstpodstawowywcity"/>
        <w:ind w:left="5676" w:firstLine="696"/>
        <w:jc w:val="center"/>
        <w:rPr>
          <w:b/>
        </w:rPr>
      </w:pPr>
      <w:bookmarkStart w:id="0" w:name="_GoBack"/>
      <w:bookmarkEnd w:id="0"/>
    </w:p>
    <w:p w14:paraId="27E1A96D" w14:textId="77777777" w:rsidR="00BA6851" w:rsidRDefault="00BA6851" w:rsidP="00E81D48">
      <w:pPr>
        <w:pStyle w:val="Tekstpodstawowywcity"/>
        <w:ind w:left="5676" w:firstLine="696"/>
        <w:jc w:val="center"/>
      </w:pPr>
      <w:r>
        <w:rPr>
          <w:b/>
        </w:rPr>
        <w:t>Załącznik Nr 1 do SIWZ</w:t>
      </w:r>
    </w:p>
    <w:p w14:paraId="172D7C16" w14:textId="77777777" w:rsidR="00BA6851" w:rsidRDefault="00BA6851" w:rsidP="00BA6851">
      <w:pPr>
        <w:pStyle w:val="Tekstpodstawowywcity"/>
      </w:pPr>
    </w:p>
    <w:p w14:paraId="46FE2864" w14:textId="77777777" w:rsidR="00BA6851" w:rsidRDefault="00BA6851" w:rsidP="00BA6851">
      <w:pPr>
        <w:pStyle w:val="Tekstpodstawowywcity"/>
      </w:pPr>
    </w:p>
    <w:p w14:paraId="1F605A59" w14:textId="77777777" w:rsidR="00BA6851" w:rsidRDefault="00BA6851" w:rsidP="00BA6851">
      <w:pPr>
        <w:pStyle w:val="Tekstpodstawowywcity"/>
        <w:jc w:val="right"/>
        <w:rPr>
          <w:sz w:val="16"/>
        </w:rPr>
      </w:pPr>
      <w:r>
        <w:t>....................................., dnia ................ roku</w:t>
      </w:r>
    </w:p>
    <w:p w14:paraId="4E76CFE3" w14:textId="77777777" w:rsidR="00BA6851" w:rsidRDefault="00BA6851" w:rsidP="00BA6851">
      <w:pPr>
        <w:pStyle w:val="Tekstpodstawowywcity"/>
        <w:ind w:left="4680" w:firstLine="518"/>
      </w:pPr>
      <w:proofErr w:type="gramStart"/>
      <w:r>
        <w:rPr>
          <w:sz w:val="16"/>
        </w:rPr>
        <w:t>( miejscowość</w:t>
      </w:r>
      <w:proofErr w:type="gramEnd"/>
      <w:r>
        <w:rPr>
          <w:sz w:val="16"/>
        </w:rPr>
        <w:t xml:space="preserve"> )</w:t>
      </w:r>
    </w:p>
    <w:p w14:paraId="3F122336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14:paraId="35DDB01A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</w:pPr>
      <w:r>
        <w:tab/>
        <w:t>.......................................</w:t>
      </w:r>
    </w:p>
    <w:p w14:paraId="14B994FD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  <w:rPr>
          <w:sz w:val="16"/>
        </w:rPr>
      </w:pPr>
      <w:r>
        <w:tab/>
        <w:t>.......................................</w:t>
      </w:r>
    </w:p>
    <w:p w14:paraId="2E956296" w14:textId="77777777" w:rsidR="00BA6851" w:rsidRDefault="00BA6851" w:rsidP="00BA6851">
      <w:pPr>
        <w:pStyle w:val="Tekstpodstawowywcity"/>
        <w:tabs>
          <w:tab w:val="center" w:pos="1620"/>
        </w:tabs>
        <w:ind w:left="0" w:firstLine="0"/>
      </w:pPr>
      <w:r>
        <w:rPr>
          <w:sz w:val="16"/>
        </w:rPr>
        <w:tab/>
        <w:t>(nazwa i adres firmy – wykonawcy)</w:t>
      </w:r>
    </w:p>
    <w:p w14:paraId="33F3E292" w14:textId="77777777" w:rsidR="00BA6851" w:rsidRDefault="00BA6851" w:rsidP="00BA6851">
      <w:pPr>
        <w:pStyle w:val="Tekstpodstawowywcity"/>
        <w:rPr>
          <w:lang w:val="fr-FR"/>
        </w:rPr>
      </w:pPr>
      <w:r>
        <w:t xml:space="preserve">       </w:t>
      </w:r>
      <w:r>
        <w:rPr>
          <w:lang w:val="fr-FR"/>
        </w:rPr>
        <w:t>Tel. ……………………</w:t>
      </w:r>
    </w:p>
    <w:p w14:paraId="2E47B8DB" w14:textId="77777777" w:rsidR="00BA6851" w:rsidRDefault="00BA6851" w:rsidP="00BA6851">
      <w:pPr>
        <w:pStyle w:val="Tekstpodstawowywcity"/>
        <w:rPr>
          <w:lang w:val="fr-FR"/>
        </w:rPr>
      </w:pPr>
      <w:r>
        <w:rPr>
          <w:lang w:val="fr-FR"/>
        </w:rPr>
        <w:t xml:space="preserve">       Fax ……………………</w:t>
      </w:r>
    </w:p>
    <w:p w14:paraId="108B7DC8" w14:textId="77777777" w:rsidR="00BA6851" w:rsidRDefault="00BA6851" w:rsidP="00BA6851">
      <w:pPr>
        <w:pStyle w:val="Tekstpodstawowywcity"/>
        <w:rPr>
          <w:lang w:val="fr-FR"/>
        </w:rPr>
      </w:pPr>
      <w:r>
        <w:rPr>
          <w:lang w:val="fr-FR"/>
        </w:rPr>
        <w:t xml:space="preserve">       </w:t>
      </w: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 …………………</w:t>
      </w:r>
    </w:p>
    <w:p w14:paraId="4544FD63" w14:textId="77777777" w:rsidR="00BA6851" w:rsidRDefault="00BA6851" w:rsidP="00BA6851">
      <w:pPr>
        <w:pStyle w:val="Tekstpodstawowywcity"/>
        <w:tabs>
          <w:tab w:val="center" w:pos="6300"/>
        </w:tabs>
        <w:ind w:left="0" w:firstLine="0"/>
        <w:rPr>
          <w:color w:val="000000"/>
          <w:lang w:val="fr-FR"/>
        </w:rPr>
      </w:pPr>
    </w:p>
    <w:p w14:paraId="02B9864D" w14:textId="77777777" w:rsidR="00BA6851" w:rsidRDefault="00BA6851" w:rsidP="00BA6851">
      <w:pPr>
        <w:jc w:val="right"/>
        <w:rPr>
          <w:b/>
          <w:sz w:val="28"/>
          <w:szCs w:val="28"/>
          <w:lang w:val="fr-FR"/>
        </w:rPr>
      </w:pPr>
      <w:r>
        <w:rPr>
          <w:color w:val="000000"/>
          <w:lang w:val="fr-FR"/>
        </w:rPr>
        <w:tab/>
        <w:t xml:space="preserve">                                                         </w:t>
      </w:r>
      <w:r>
        <w:rPr>
          <w:b/>
          <w:color w:val="000000"/>
          <w:sz w:val="28"/>
          <w:szCs w:val="28"/>
          <w:lang w:val="fr-FR"/>
        </w:rPr>
        <w:t xml:space="preserve"> </w:t>
      </w:r>
    </w:p>
    <w:p w14:paraId="2261E874" w14:textId="77777777" w:rsidR="00BA6851" w:rsidRDefault="00BA6851" w:rsidP="00BA6851">
      <w:pPr>
        <w:pStyle w:val="Default"/>
        <w:ind w:right="57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Centrum </w:t>
      </w:r>
      <w:proofErr w:type="spellStart"/>
      <w:r>
        <w:rPr>
          <w:b/>
          <w:sz w:val="28"/>
          <w:szCs w:val="28"/>
          <w:lang w:val="fr-FR"/>
        </w:rPr>
        <w:t>Kultury</w:t>
      </w:r>
      <w:proofErr w:type="spellEnd"/>
      <w:r>
        <w:rPr>
          <w:b/>
          <w:sz w:val="28"/>
          <w:szCs w:val="28"/>
          <w:lang w:val="fr-FR"/>
        </w:rPr>
        <w:t xml:space="preserve"> i </w:t>
      </w:r>
      <w:proofErr w:type="spellStart"/>
      <w:r>
        <w:rPr>
          <w:b/>
          <w:sz w:val="28"/>
          <w:szCs w:val="28"/>
          <w:lang w:val="fr-FR"/>
        </w:rPr>
        <w:t>Biblioteka</w:t>
      </w:r>
      <w:proofErr w:type="spellEnd"/>
      <w:r>
        <w:rPr>
          <w:b/>
          <w:sz w:val="28"/>
          <w:szCs w:val="28"/>
          <w:lang w:val="fr-FR"/>
        </w:rPr>
        <w:t xml:space="preserve"> w </w:t>
      </w:r>
      <w:proofErr w:type="spellStart"/>
      <w:r>
        <w:rPr>
          <w:b/>
          <w:sz w:val="28"/>
          <w:szCs w:val="28"/>
          <w:lang w:val="fr-FR"/>
        </w:rPr>
        <w:t>Osiecznej</w:t>
      </w:r>
      <w:proofErr w:type="spellEnd"/>
    </w:p>
    <w:p w14:paraId="211F71A0" w14:textId="77777777" w:rsidR="00BA6851" w:rsidRDefault="00BA6851" w:rsidP="00BA6851">
      <w:pPr>
        <w:pStyle w:val="Default"/>
        <w:ind w:right="57"/>
        <w:jc w:val="center"/>
        <w:rPr>
          <w:b/>
          <w:sz w:val="28"/>
          <w:szCs w:val="28"/>
          <w:u w:val="single"/>
          <w:lang w:val="fr-FR"/>
        </w:rPr>
      </w:pPr>
      <w:proofErr w:type="spellStart"/>
      <w:r>
        <w:rPr>
          <w:b/>
          <w:sz w:val="28"/>
          <w:szCs w:val="28"/>
          <w:lang w:val="fr-FR"/>
        </w:rPr>
        <w:t>Plac</w:t>
      </w:r>
      <w:proofErr w:type="spellEnd"/>
      <w:r>
        <w:rPr>
          <w:b/>
          <w:sz w:val="28"/>
          <w:szCs w:val="28"/>
          <w:lang w:val="fr-FR"/>
        </w:rPr>
        <w:t xml:space="preserve"> 600-lecia nr 6</w:t>
      </w:r>
    </w:p>
    <w:p w14:paraId="4E56DC8B" w14:textId="77777777" w:rsidR="00BA6851" w:rsidRDefault="00BA6851" w:rsidP="00BA6851">
      <w:pPr>
        <w:pStyle w:val="Default"/>
        <w:ind w:right="57"/>
        <w:jc w:val="center"/>
        <w:rPr>
          <w:b/>
          <w:color w:val="000000"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64-113 </w:t>
      </w:r>
      <w:proofErr w:type="spellStart"/>
      <w:r>
        <w:rPr>
          <w:b/>
          <w:sz w:val="28"/>
          <w:szCs w:val="28"/>
          <w:u w:val="single"/>
          <w:lang w:val="fr-FR"/>
        </w:rPr>
        <w:t>Osieczna</w:t>
      </w:r>
      <w:proofErr w:type="spellEnd"/>
    </w:p>
    <w:p w14:paraId="3D302242" w14:textId="77777777" w:rsidR="00BA6851" w:rsidRDefault="00BA6851" w:rsidP="00BA6851">
      <w:pPr>
        <w:pStyle w:val="Tekstpodstawowywcity"/>
        <w:tabs>
          <w:tab w:val="center" w:pos="6300"/>
        </w:tabs>
        <w:ind w:left="0" w:firstLine="0"/>
        <w:rPr>
          <w:b/>
          <w:lang w:val="fr-FR"/>
        </w:rPr>
      </w:pPr>
    </w:p>
    <w:p w14:paraId="7A9F1C9C" w14:textId="77777777" w:rsidR="00BA6851" w:rsidRDefault="00BA6851" w:rsidP="00BA6851">
      <w:pPr>
        <w:pStyle w:val="Tekstpodstawowywcity"/>
        <w:tabs>
          <w:tab w:val="center" w:pos="6300"/>
        </w:tabs>
        <w:ind w:left="0" w:firstLine="0"/>
        <w:rPr>
          <w:b/>
          <w:lang w:val="fr-FR"/>
        </w:rPr>
      </w:pPr>
    </w:p>
    <w:p w14:paraId="45197652" w14:textId="77777777" w:rsidR="00BA6851" w:rsidRDefault="00BA6851" w:rsidP="00BA6851">
      <w:pPr>
        <w:pStyle w:val="Tekstpodstawowywcity"/>
        <w:jc w:val="center"/>
        <w:rPr>
          <w:b/>
          <w:bCs/>
          <w:lang w:val="de-DE"/>
        </w:rPr>
      </w:pPr>
    </w:p>
    <w:p w14:paraId="7CDD061F" w14:textId="77777777" w:rsidR="00BA6851" w:rsidRDefault="00BA6851" w:rsidP="00BA6851">
      <w:pPr>
        <w:pStyle w:val="Tekstpodstawowywcity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14:paraId="4640C767" w14:textId="77777777" w:rsidR="00BA6851" w:rsidRDefault="00BA6851" w:rsidP="00BA6851">
      <w:pPr>
        <w:pStyle w:val="Tekstpodstawowywcity"/>
        <w:rPr>
          <w:b/>
          <w:bCs/>
          <w:lang w:val="de-DE"/>
        </w:rPr>
      </w:pPr>
    </w:p>
    <w:p w14:paraId="3E2E82E0" w14:textId="0443F2A5" w:rsidR="00BA6851" w:rsidRDefault="00BA6851" w:rsidP="00BA6851">
      <w:pPr>
        <w:pStyle w:val="Default"/>
        <w:ind w:right="57"/>
        <w:jc w:val="both"/>
        <w:rPr>
          <w:i/>
        </w:rPr>
      </w:pPr>
      <w:r>
        <w:t xml:space="preserve">Niniejszym składam ofertę w postępowaniu o udzielenie zamówienia publicznego na: </w:t>
      </w:r>
      <w:r>
        <w:rPr>
          <w:b/>
          <w:bCs/>
        </w:rPr>
        <w:t>„</w:t>
      </w:r>
      <w:r>
        <w:rPr>
          <w:rFonts w:ascii="Arial" w:hAnsi="Arial" w:cs="Arial"/>
          <w:b/>
          <w:bCs/>
          <w:sz w:val="21"/>
          <w:szCs w:val="21"/>
        </w:rPr>
        <w:t>Kompleksowe wyposażenie budy</w:t>
      </w:r>
      <w:r w:rsidR="00822717">
        <w:rPr>
          <w:rFonts w:ascii="Arial" w:hAnsi="Arial" w:cs="Arial"/>
          <w:b/>
          <w:bCs/>
          <w:sz w:val="21"/>
          <w:szCs w:val="21"/>
        </w:rPr>
        <w:t>nku Centrum Kultury i Biblioteki</w:t>
      </w:r>
      <w:r>
        <w:rPr>
          <w:rFonts w:ascii="Arial" w:hAnsi="Arial" w:cs="Arial"/>
          <w:b/>
          <w:bCs/>
          <w:sz w:val="21"/>
          <w:szCs w:val="21"/>
        </w:rPr>
        <w:t xml:space="preserve"> w Osiecznej</w:t>
      </w:r>
      <w:r>
        <w:rPr>
          <w:b/>
        </w:rPr>
        <w:t>”</w:t>
      </w:r>
    </w:p>
    <w:p w14:paraId="195F97A8" w14:textId="77777777" w:rsidR="00BA6851" w:rsidRDefault="00BA6851" w:rsidP="00BA6851">
      <w:pPr>
        <w:pStyle w:val="Default"/>
        <w:ind w:right="57"/>
        <w:jc w:val="both"/>
        <w:rPr>
          <w:i/>
        </w:rPr>
      </w:pPr>
    </w:p>
    <w:p w14:paraId="0349B810" w14:textId="77777777" w:rsidR="00BA6851" w:rsidRDefault="00BA6851" w:rsidP="00BA6851">
      <w:pPr>
        <w:shd w:val="clear" w:color="auto" w:fill="FFFFFF"/>
        <w:tabs>
          <w:tab w:val="left" w:pos="340"/>
          <w:tab w:val="left" w:pos="680"/>
          <w:tab w:val="left" w:pos="1021"/>
          <w:tab w:val="left" w:pos="1361"/>
        </w:tabs>
        <w:ind w:right="73"/>
        <w:jc w:val="both"/>
        <w:rPr>
          <w:b/>
          <w:bCs/>
        </w:rPr>
      </w:pPr>
    </w:p>
    <w:p w14:paraId="3E2701D9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>1.</w:t>
      </w:r>
      <w:r>
        <w:rPr>
          <w:bCs/>
        </w:rPr>
        <w:tab/>
        <w:t xml:space="preserve">Oferuję wykonanie przedmiotu zamówienia </w:t>
      </w:r>
      <w:r>
        <w:rPr>
          <w:b/>
          <w:bCs/>
        </w:rPr>
        <w:t>w zakresie części I</w:t>
      </w:r>
      <w:r>
        <w:rPr>
          <w:bCs/>
        </w:rPr>
        <w:t xml:space="preserve"> za łączne wynagrodzenie ryczałtowe w wysokości netto </w:t>
      </w:r>
      <w:r>
        <w:t>.................................. zł, plus obowiązujący podatek VAT w wysokości .......... %, co stanowi kwotę ................................... zł.</w:t>
      </w:r>
    </w:p>
    <w:p w14:paraId="797EB8F9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bCs/>
        </w:rPr>
      </w:pPr>
      <w: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4D4E98DC" w14:textId="6704C38E" w:rsidR="00E81D48" w:rsidRDefault="00E81D48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 xml:space="preserve">Oferuję gwarancję jakości na okres ...................................miesięcy. </w:t>
      </w:r>
    </w:p>
    <w:p w14:paraId="313D3F67" w14:textId="77777777" w:rsidR="00E81D48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</w:p>
    <w:p w14:paraId="0BAED5D9" w14:textId="77777777" w:rsidR="00E81D48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</w:p>
    <w:p w14:paraId="0D8B22D1" w14:textId="05EB62D3" w:rsidR="00BA6851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ab/>
      </w:r>
      <w:r w:rsidR="00BA6851">
        <w:rPr>
          <w:bCs/>
        </w:rPr>
        <w:t xml:space="preserve">Oferuję wykonanie przedmiotu zamówienia </w:t>
      </w:r>
      <w:r w:rsidR="00BA6851">
        <w:rPr>
          <w:b/>
          <w:bCs/>
        </w:rPr>
        <w:t>w zakresie części II</w:t>
      </w:r>
      <w:r w:rsidR="00BA6851">
        <w:rPr>
          <w:bCs/>
        </w:rPr>
        <w:t xml:space="preserve"> za łączne wynagrodzenie ryczałtowe w wysokości netto </w:t>
      </w:r>
      <w:r w:rsidR="00BA6851">
        <w:t>.................................. zł, plus obowiązujący podatek VAT w wysokości .......... %, co stanowi kwotę ................................... zł.</w:t>
      </w:r>
    </w:p>
    <w:p w14:paraId="2DC3773B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  <w:rPr>
          <w:bCs/>
        </w:rPr>
      </w:pPr>
      <w: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291D7453" w14:textId="6A044D78" w:rsidR="00E81D48" w:rsidRDefault="00E81D48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 xml:space="preserve">Oferuję gwarancję jakości na okres ...................................miesięcy. </w:t>
      </w:r>
    </w:p>
    <w:p w14:paraId="4C9EB009" w14:textId="7ED41458" w:rsidR="00E81D48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</w:p>
    <w:p w14:paraId="323AEDBD" w14:textId="77777777" w:rsidR="00E81D48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</w:rPr>
      </w:pPr>
      <w:r>
        <w:rPr>
          <w:bCs/>
        </w:rPr>
        <w:tab/>
      </w:r>
    </w:p>
    <w:p w14:paraId="3EC1DAF7" w14:textId="5AF5346F" w:rsidR="00BA6851" w:rsidRDefault="00E81D48" w:rsidP="00BA6851">
      <w:p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rPr>
          <w:bCs/>
        </w:rPr>
        <w:tab/>
      </w:r>
      <w:r w:rsidR="00BA6851">
        <w:rPr>
          <w:bCs/>
        </w:rPr>
        <w:t xml:space="preserve">Oferuję wykonanie przedmiotu zamówienia </w:t>
      </w:r>
      <w:r w:rsidR="00BA6851">
        <w:rPr>
          <w:b/>
          <w:bCs/>
        </w:rPr>
        <w:t>w zakresie części III</w:t>
      </w:r>
      <w:r w:rsidR="00BA6851">
        <w:rPr>
          <w:bCs/>
        </w:rPr>
        <w:t xml:space="preserve"> za łączne wynagrodzenie ryczałtowe w wysokości netto </w:t>
      </w:r>
      <w:r w:rsidR="00BA6851">
        <w:t>.................................. zł, plus obowiązujący podatek VAT w wysokości .......... %, co stanowi kwotę ................................... zł.</w:t>
      </w:r>
    </w:p>
    <w:p w14:paraId="2DFA08FA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>Wynagrodzenie ryczałtowe brutto wynosi .................................... zł, słownie ................................................................................................................................. zł.</w:t>
      </w:r>
    </w:p>
    <w:p w14:paraId="572BD98F" w14:textId="48462F12" w:rsidR="00E81D48" w:rsidRDefault="00E81D48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firstLine="0"/>
        <w:jc w:val="both"/>
      </w:pPr>
      <w:r>
        <w:t xml:space="preserve">Oferuję gwarancję jakości na okres ...................................miesięcy. </w:t>
      </w:r>
    </w:p>
    <w:p w14:paraId="6C373117" w14:textId="6BA5EAC1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14:paraId="421CF313" w14:textId="77777777" w:rsidR="00E81D48" w:rsidRDefault="00E81D48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14:paraId="1C632A21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lastRenderedPageBreak/>
        <w:t>2.</w:t>
      </w:r>
      <w:r>
        <w:tab/>
        <w:t>Oświadczam, że zapoznałem(</w:t>
      </w:r>
      <w:proofErr w:type="spellStart"/>
      <w:r>
        <w:t>am</w:t>
      </w:r>
      <w:proofErr w:type="spellEnd"/>
      <w:r>
        <w:t>) się ze Specyfikacją Istotnych Warunków Zamówienia (SIWZ) i nie wnoszę do niej zastrzeżeń oraz że zdobyłem(</w:t>
      </w:r>
      <w:proofErr w:type="spellStart"/>
      <w:r>
        <w:t>am</w:t>
      </w:r>
      <w:proofErr w:type="spellEnd"/>
      <w:r>
        <w:t>) konieczne informacje potrzebne do właściwego wykonania zamówienia.</w:t>
      </w:r>
    </w:p>
    <w:p w14:paraId="235407AF" w14:textId="77777777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14:paraId="69B79A4A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3.</w:t>
      </w:r>
      <w:r>
        <w:tab/>
        <w:t>Oświadczam, że uważam się za związanego(ą) niniejszą ofertą na czas wskazany w Specyfikacji Istotnych Warunków Zamówienia (SIWZ).</w:t>
      </w:r>
    </w:p>
    <w:p w14:paraId="43A7014B" w14:textId="77777777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14:paraId="78E9701C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4.</w:t>
      </w:r>
      <w:r>
        <w:tab/>
        <w:t>Zobowiązuję się w przypadku wybrania mojej oferty do zawarcia umowy na warunkach określonych w Specyfikacji Istotnych Warunków Zamówienia (SIWZ), w miejscu i czasie wskazanym przez Zamawiającego.</w:t>
      </w:r>
    </w:p>
    <w:p w14:paraId="2E7EE885" w14:textId="77777777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567" w:hanging="567"/>
        <w:jc w:val="both"/>
      </w:pPr>
    </w:p>
    <w:p w14:paraId="55AB0404" w14:textId="77777777" w:rsidR="00BA6851" w:rsidRDefault="00BA6851" w:rsidP="00BA6851">
      <w:pPr>
        <w:pStyle w:val="Tekstpodstawowywcity"/>
        <w:numPr>
          <w:ilvl w:val="0"/>
          <w:numId w:val="3"/>
        </w:num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Oświadczam, że zamierzam powierzyć do realizacji podwykonawcom następujące części zamówienia: ........................................................................................................</w:t>
      </w:r>
    </w:p>
    <w:p w14:paraId="1CC5F528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715AC1FD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41D10B89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6.     Oświadczam, że w celu wykazania spełniania warunków udziału w postępowaniu, o których mowa w art. 22 ust. 1 ustawy </w:t>
      </w:r>
      <w:proofErr w:type="spellStart"/>
      <w:r>
        <w:t>Pzp</w:t>
      </w:r>
      <w:proofErr w:type="spellEnd"/>
      <w:r>
        <w:t xml:space="preserve">, </w:t>
      </w:r>
    </w:p>
    <w:p w14:paraId="0BB44DBB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          polegam na </w:t>
      </w:r>
      <w:proofErr w:type="gramStart"/>
      <w:r>
        <w:t>zasobach :</w:t>
      </w:r>
      <w:proofErr w:type="gramEnd"/>
    </w:p>
    <w:p w14:paraId="1F16B2F0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          ………………………………………………………………………………………….</w:t>
      </w:r>
    </w:p>
    <w:p w14:paraId="44DB56E9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center"/>
      </w:pPr>
      <w:r>
        <w:t>(nazwa firmy)</w:t>
      </w:r>
    </w:p>
    <w:p w14:paraId="2DA20B8D" w14:textId="77777777" w:rsidR="00BA6851" w:rsidRDefault="00BA6851" w:rsidP="00BA6851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Oświadczam, że oferta nie zawiera / </w:t>
      </w:r>
      <w:proofErr w:type="spellStart"/>
      <w:r>
        <w:t>zawiera</w:t>
      </w:r>
      <w:proofErr w:type="spellEnd"/>
      <w:r>
        <w:t xml:space="preserve"> na str. ....... informacje stanowiące tajemnicę przedsiębiorstwa w rozumieniu przepisów o zwalczaniu nieuczciwej konkurencji, które nie mogą być udostępniane.</w:t>
      </w:r>
    </w:p>
    <w:p w14:paraId="3CA1F112" w14:textId="77777777" w:rsidR="00BA6851" w:rsidRDefault="00BA6851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2BAA1901" w14:textId="77777777" w:rsidR="00BA6851" w:rsidRDefault="00BA6851" w:rsidP="00BA6851">
      <w:pPr>
        <w:pStyle w:val="Tekstpodstawowywcity"/>
        <w:numPr>
          <w:ilvl w:val="0"/>
          <w:numId w:val="1"/>
        </w:numPr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>Przedstawiam następujące dowody na wykazane, że zastrzeżone informacje stanowią tajemnicę przedsiębiorstwa: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E108F" w14:textId="0BE95C9C" w:rsidR="00BA6851" w:rsidRDefault="00BA6851" w:rsidP="00E81D4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</w:pPr>
    </w:p>
    <w:p w14:paraId="4788A380" w14:textId="77777777" w:rsidR="00E81D48" w:rsidRDefault="00E81D48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09E4D90C" w14:textId="3483B137" w:rsidR="00BA6851" w:rsidRDefault="00E81D48" w:rsidP="00BA6851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>
        <w:t xml:space="preserve">9.      </w:t>
      </w:r>
      <w:r w:rsidR="00BA6851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 zgodnie z pkt XVI</w:t>
      </w:r>
      <w:r w:rsidR="00BA6851">
        <w:rPr>
          <w:rFonts w:ascii="Arial" w:hAnsi="Arial" w:cs="Arial"/>
          <w:color w:val="000000"/>
          <w:sz w:val="22"/>
          <w:szCs w:val="22"/>
        </w:rPr>
        <w:t xml:space="preserve"> SIWZ:</w:t>
      </w:r>
    </w:p>
    <w:p w14:paraId="2B67616D" w14:textId="77777777" w:rsidR="00BA6851" w:rsidRDefault="00BA6851" w:rsidP="00BA6851">
      <w:pPr>
        <w:widowControl w:val="0"/>
        <w:autoSpaceDE w:val="0"/>
        <w:jc w:val="both"/>
      </w:pPr>
    </w:p>
    <w:p w14:paraId="381151B0" w14:textId="4795DBF6" w:rsidR="00BA6851" w:rsidRDefault="00E81D48" w:rsidP="00E81D48">
      <w:pPr>
        <w:widowControl w:val="0"/>
        <w:numPr>
          <w:ilvl w:val="0"/>
          <w:numId w:val="2"/>
        </w:numPr>
        <w:autoSpaceDE w:val="0"/>
        <w:ind w:left="567" w:firstLine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A6851">
        <w:rPr>
          <w:rFonts w:ascii="Arial" w:hAnsi="Arial" w:cs="Arial"/>
          <w:color w:val="000000"/>
          <w:sz w:val="22"/>
          <w:szCs w:val="22"/>
        </w:rPr>
        <w:t>wybór mojej/naszej oferty nie będzie prowadz</w:t>
      </w:r>
      <w:r>
        <w:rPr>
          <w:rFonts w:ascii="Arial" w:hAnsi="Arial" w:cs="Arial"/>
          <w:color w:val="000000"/>
          <w:sz w:val="22"/>
          <w:szCs w:val="22"/>
        </w:rPr>
        <w:t xml:space="preserve">ił do powstania u zamawiającego </w:t>
      </w:r>
      <w:r w:rsidR="00BA6851">
        <w:rPr>
          <w:rFonts w:ascii="Arial" w:hAnsi="Arial" w:cs="Arial"/>
          <w:color w:val="000000"/>
          <w:sz w:val="22"/>
          <w:szCs w:val="22"/>
        </w:rPr>
        <w:t>obowiązku podatkowego zgodnie z przepisami o podatku od towarów i usług (</w:t>
      </w:r>
      <w:r w:rsidR="00BA6851">
        <w:rPr>
          <w:rFonts w:ascii="Arial" w:hAnsi="Arial" w:cs="Arial"/>
          <w:b/>
          <w:bCs/>
          <w:color w:val="000000"/>
          <w:sz w:val="22"/>
          <w:szCs w:val="22"/>
        </w:rPr>
        <w:t>ustawa z dnia 9 kwietnia 2015r o zmianie ustawy o podatku od towarów i usług oraz ustawy Prawo zamówień publicznych (</w:t>
      </w:r>
      <w:proofErr w:type="spellStart"/>
      <w:r w:rsidR="00BA6851">
        <w:rPr>
          <w:rFonts w:ascii="Arial" w:hAnsi="Arial" w:cs="Arial"/>
          <w:b/>
          <w:bCs/>
          <w:color w:val="000000"/>
          <w:sz w:val="22"/>
          <w:szCs w:val="22"/>
        </w:rPr>
        <w:t>Dz.</w:t>
      </w:r>
      <w:proofErr w:type="gramStart"/>
      <w:r w:rsidR="00BA6851">
        <w:rPr>
          <w:rFonts w:ascii="Arial" w:hAnsi="Arial" w:cs="Arial"/>
          <w:b/>
          <w:bCs/>
          <w:color w:val="000000"/>
          <w:sz w:val="22"/>
          <w:szCs w:val="22"/>
        </w:rPr>
        <w:t>U.z</w:t>
      </w:r>
      <w:proofErr w:type="spellEnd"/>
      <w:proofErr w:type="gramEnd"/>
      <w:r w:rsidR="00BA6851">
        <w:rPr>
          <w:rFonts w:ascii="Arial" w:hAnsi="Arial" w:cs="Arial"/>
          <w:b/>
          <w:bCs/>
          <w:color w:val="000000"/>
          <w:sz w:val="22"/>
          <w:szCs w:val="22"/>
        </w:rPr>
        <w:t xml:space="preserve"> 2015r, poz.605)*</w:t>
      </w:r>
    </w:p>
    <w:p w14:paraId="0B77A488" w14:textId="77777777" w:rsidR="00BA6851" w:rsidRDefault="00BA6851" w:rsidP="00BA6851">
      <w:pPr>
        <w:widowControl w:val="0"/>
        <w:numPr>
          <w:ilvl w:val="0"/>
          <w:numId w:val="2"/>
        </w:numPr>
        <w:autoSpaceDE w:val="0"/>
        <w:jc w:val="both"/>
      </w:pPr>
    </w:p>
    <w:p w14:paraId="07EFB5D9" w14:textId="177E49C2" w:rsidR="00BA6851" w:rsidRDefault="00E81D48" w:rsidP="00E81D48">
      <w:pPr>
        <w:widowControl w:val="0"/>
        <w:numPr>
          <w:ilvl w:val="3"/>
          <w:numId w:val="2"/>
        </w:numPr>
        <w:tabs>
          <w:tab w:val="clear" w:pos="432"/>
          <w:tab w:val="num" w:pos="567"/>
        </w:tabs>
        <w:autoSpaceDE w:val="0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BA6851">
        <w:rPr>
          <w:rFonts w:ascii="Arial" w:hAnsi="Arial" w:cs="Arial"/>
          <w:color w:val="000000"/>
          <w:sz w:val="22"/>
          <w:szCs w:val="22"/>
        </w:rPr>
        <w:t>wybór mojej/naszej oferty będzie prowadził do powstania u zamawiającego obowiązku podatkowego zgodnie z przepisami o podatku od towarów i usług. Powyższy obowiązek podatkowy będzie dotyczył ........................  o wartości netto (bez kwoty podatku) ........................................zł.*</w:t>
      </w:r>
    </w:p>
    <w:p w14:paraId="62E0627A" w14:textId="77777777" w:rsidR="00E81D48" w:rsidRDefault="00E81D48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2200167" w14:textId="77777777" w:rsidR="00BA6851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>*(Niepotrzebne skreślić)</w:t>
      </w:r>
    </w:p>
    <w:p w14:paraId="70E28F67" w14:textId="77777777" w:rsidR="00BA6851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</w:pPr>
    </w:p>
    <w:p w14:paraId="3EA44B18" w14:textId="01AF6C20" w:rsidR="00BA6851" w:rsidRDefault="00E81D48" w:rsidP="00E81D48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ind w:left="426" w:hanging="426"/>
        <w:jc w:val="both"/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BA6851">
        <w:rPr>
          <w:rFonts w:ascii="Arial" w:hAnsi="Arial" w:cs="Arial"/>
          <w:color w:val="000000"/>
          <w:sz w:val="22"/>
          <w:szCs w:val="22"/>
        </w:rPr>
        <w:t>.   Oświadczam, że wypełniłem/</w:t>
      </w:r>
      <w:proofErr w:type="spellStart"/>
      <w:r w:rsidR="00BA6851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BA6851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="00BA6851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BA6851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postępowaniu*.</w:t>
      </w:r>
    </w:p>
    <w:p w14:paraId="3FE1A81E" w14:textId="77777777" w:rsidR="00BA6851" w:rsidRDefault="00BA6851" w:rsidP="00BA6851">
      <w:pPr>
        <w:jc w:val="both"/>
      </w:pPr>
    </w:p>
    <w:p w14:paraId="4EFB5CEA" w14:textId="77777777" w:rsidR="00BA6851" w:rsidRDefault="00BA6851" w:rsidP="00BA6851">
      <w:pPr>
        <w:jc w:val="both"/>
      </w:pPr>
    </w:p>
    <w:p w14:paraId="1C286AEE" w14:textId="77777777" w:rsidR="00BA6851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</w:pPr>
      <w:r>
        <w:rPr>
          <w:rFonts w:ascii="Arial" w:hAnsi="Arial" w:cs="Arial"/>
          <w:color w:val="000000"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9AF1D8" w14:textId="77777777" w:rsidR="00BA6851" w:rsidRDefault="00BA6851" w:rsidP="00BA6851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</w:pPr>
    </w:p>
    <w:p w14:paraId="41D3B209" w14:textId="77777777" w:rsidR="00E81D48" w:rsidRDefault="00E81D48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</w:p>
    <w:p w14:paraId="343CCCF4" w14:textId="6C4AC2F1" w:rsidR="00BA6851" w:rsidRDefault="00E81D48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>11</w:t>
      </w:r>
      <w:r w:rsidR="00BA6851">
        <w:t>.</w:t>
      </w:r>
      <w:r w:rsidR="00BA6851">
        <w:tab/>
        <w:t>Załącznikami do niniejszej oferty są:</w:t>
      </w:r>
    </w:p>
    <w:p w14:paraId="1B8F6C2F" w14:textId="77777777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1)</w:t>
      </w:r>
      <w:r>
        <w:tab/>
        <w:t>..........................................................................</w:t>
      </w:r>
    </w:p>
    <w:p w14:paraId="6835FBBF" w14:textId="77777777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2)</w:t>
      </w:r>
      <w:r>
        <w:tab/>
        <w:t>..........................................................................</w:t>
      </w:r>
    </w:p>
    <w:p w14:paraId="7A07C2D2" w14:textId="77777777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3)</w:t>
      </w:r>
      <w:r>
        <w:tab/>
        <w:t>..........................................................................</w:t>
      </w:r>
    </w:p>
    <w:p w14:paraId="16C9FCD6" w14:textId="77777777" w:rsidR="00BA6851" w:rsidRDefault="00BA6851" w:rsidP="00BA6851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</w:pPr>
      <w:r>
        <w:tab/>
        <w:t>4)</w:t>
      </w:r>
      <w:r>
        <w:tab/>
        <w:t>..........................................................................</w:t>
      </w:r>
    </w:p>
    <w:p w14:paraId="5DF54BAC" w14:textId="77777777" w:rsidR="00BA6851" w:rsidRDefault="00BA6851" w:rsidP="00BA6851">
      <w:pPr>
        <w:pStyle w:val="Tekstpodstawowywcity"/>
        <w:tabs>
          <w:tab w:val="center" w:pos="6840"/>
        </w:tabs>
      </w:pPr>
      <w:r>
        <w:tab/>
      </w:r>
      <w:r>
        <w:tab/>
      </w:r>
    </w:p>
    <w:p w14:paraId="21CAE41D" w14:textId="77777777" w:rsidR="00BA6851" w:rsidRDefault="00BA6851" w:rsidP="00BA6851">
      <w:pPr>
        <w:pStyle w:val="Tekstpodstawowywcity"/>
        <w:tabs>
          <w:tab w:val="center" w:pos="6840"/>
        </w:tabs>
        <w:ind w:left="0" w:firstLine="0"/>
      </w:pPr>
      <w:r>
        <w:tab/>
      </w:r>
    </w:p>
    <w:p w14:paraId="7F9DEED8" w14:textId="77777777" w:rsidR="00BA6851" w:rsidRDefault="00BA6851" w:rsidP="00BA6851">
      <w:pPr>
        <w:pStyle w:val="Tekstpodstawowywcity"/>
        <w:tabs>
          <w:tab w:val="center" w:pos="6840"/>
        </w:tabs>
        <w:ind w:left="0" w:firstLine="0"/>
        <w:rPr>
          <w:sz w:val="16"/>
        </w:rPr>
      </w:pPr>
      <w:r>
        <w:tab/>
        <w:t>.............................................................</w:t>
      </w:r>
    </w:p>
    <w:p w14:paraId="7E883A7B" w14:textId="0B259595" w:rsidR="00BA6851" w:rsidRDefault="00BA6851" w:rsidP="00E81D48">
      <w:pPr>
        <w:pStyle w:val="Tekstpodstawowywcity"/>
        <w:tabs>
          <w:tab w:val="center" w:pos="6840"/>
        </w:tabs>
      </w:pPr>
      <w:r>
        <w:rPr>
          <w:sz w:val="16"/>
        </w:rPr>
        <w:tab/>
      </w:r>
      <w:r>
        <w:rPr>
          <w:sz w:val="16"/>
        </w:rPr>
        <w:tab/>
        <w:t>(podpis osoby uprawnionej)</w:t>
      </w:r>
    </w:p>
    <w:sectPr w:rsidR="00BA6851">
      <w:headerReference w:type="default" r:id="rId7"/>
      <w:pgSz w:w="11906" w:h="16838"/>
      <w:pgMar w:top="1693" w:right="1417" w:bottom="1693" w:left="1620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DA9F" w14:textId="77777777" w:rsidR="00290E89" w:rsidRDefault="00290E89">
      <w:r>
        <w:separator/>
      </w:r>
    </w:p>
  </w:endnote>
  <w:endnote w:type="continuationSeparator" w:id="0">
    <w:p w14:paraId="30C2E049" w14:textId="77777777" w:rsidR="00290E89" w:rsidRDefault="0029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569A" w14:textId="77777777" w:rsidR="00290E89" w:rsidRDefault="00290E89">
      <w:r>
        <w:separator/>
      </w:r>
    </w:p>
  </w:footnote>
  <w:footnote w:type="continuationSeparator" w:id="0">
    <w:p w14:paraId="7AD46968" w14:textId="77777777" w:rsidR="00290E89" w:rsidRDefault="00290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D2E7" w14:textId="092ED114" w:rsidR="004C18AE" w:rsidRPr="00F47965" w:rsidRDefault="004C18AE" w:rsidP="004C18AE">
    <w:pPr>
      <w:jc w:val="center"/>
      <w:rPr>
        <w:noProof/>
      </w:rPr>
    </w:pPr>
    <w:r w:rsidRPr="00F47965">
      <w:rPr>
        <w:noProof/>
      </w:rPr>
      <w:drawing>
        <wp:inline distT="0" distB="0" distL="0" distR="0" wp14:anchorId="23FBBACA" wp14:editId="0B39AD2E">
          <wp:extent cx="1231900" cy="673100"/>
          <wp:effectExtent l="0" t="0" r="12700" b="12700"/>
          <wp:docPr id="4" name="Obraz 4" descr="http://www.minrol.gov.pl/design/ministerstwo/images/prow/prow_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minrol.gov.pl/design/ministerstwo/images/prow/prow_log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Pr="00F47965">
      <w:rPr>
        <w:noProof/>
      </w:rPr>
      <w:drawing>
        <wp:inline distT="0" distB="0" distL="0" distR="0" wp14:anchorId="3EB5705D" wp14:editId="51A47188">
          <wp:extent cx="635000" cy="609600"/>
          <wp:effectExtent l="0" t="0" r="0" b="0"/>
          <wp:docPr id="3" name="Obraz 3" descr="C:\Users\Public\loga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blic\loga\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2CA44EC4" wp14:editId="366E7F4F">
          <wp:extent cx="749300" cy="6223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 w:rsidRPr="00F47965">
      <w:rPr>
        <w:noProof/>
      </w:rPr>
      <w:drawing>
        <wp:inline distT="0" distB="0" distL="0" distR="0" wp14:anchorId="4816C5D4" wp14:editId="2CB01E79">
          <wp:extent cx="1079500" cy="698500"/>
          <wp:effectExtent l="0" t="0" r="12700" b="1270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CF8F4" w14:textId="1310DE5A" w:rsidR="004C18AE" w:rsidRDefault="004C18AE">
    <w:pPr>
      <w:pStyle w:val="Nagwek"/>
    </w:pPr>
  </w:p>
  <w:p w14:paraId="30CC9E33" w14:textId="77777777" w:rsidR="004D62B0" w:rsidRDefault="004D62B0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Arial" w:eastAsia="Times New Roman" w:hAnsi="Arial" w:cs="Arial"/>
        <w:b/>
        <w:bCs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8354BB0"/>
    <w:multiLevelType w:val="hybridMultilevel"/>
    <w:tmpl w:val="BE703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51"/>
    <w:rsid w:val="000226AC"/>
    <w:rsid w:val="000F1749"/>
    <w:rsid w:val="00262986"/>
    <w:rsid w:val="00290E89"/>
    <w:rsid w:val="00451BD1"/>
    <w:rsid w:val="004C18AE"/>
    <w:rsid w:val="004C79E1"/>
    <w:rsid w:val="004D62B0"/>
    <w:rsid w:val="00653975"/>
    <w:rsid w:val="00822717"/>
    <w:rsid w:val="00BA6851"/>
    <w:rsid w:val="00E81D48"/>
    <w:rsid w:val="00F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854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A6851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A6851"/>
    <w:pPr>
      <w:ind w:left="900" w:hanging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6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A6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A685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A685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A685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4800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2018-07-10T11:36:00Z</dcterms:created>
  <dcterms:modified xsi:type="dcterms:W3CDTF">2018-07-11T09:38:00Z</dcterms:modified>
</cp:coreProperties>
</file>